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DDD"/>
  <w:body>
    <w:p w:rsidR="005F6539" w:rsidRPr="00717C44" w:rsidRDefault="005F6539" w:rsidP="00B82A17">
      <w:pPr>
        <w:spacing w:line="276" w:lineRule="auto"/>
        <w:rPr>
          <w:rFonts w:ascii="Arial" w:hAnsi="Arial" w:cs="Arial"/>
          <w:color w:val="000080"/>
          <w:sz w:val="20"/>
          <w:szCs w:val="20"/>
        </w:rPr>
      </w:pPr>
      <w:bookmarkStart w:id="0" w:name="_GoBack"/>
      <w:bookmarkEnd w:id="0"/>
    </w:p>
    <w:p w:rsidR="005F6539" w:rsidRPr="00717C44" w:rsidRDefault="005F6539" w:rsidP="00B82A17">
      <w:pPr>
        <w:spacing w:line="276" w:lineRule="auto"/>
        <w:rPr>
          <w:rFonts w:ascii="Arial" w:hAnsi="Arial" w:cs="Arial"/>
        </w:rPr>
      </w:pPr>
    </w:p>
    <w:tbl>
      <w:tblPr>
        <w:tblW w:w="11321" w:type="dxa"/>
        <w:tblInd w:w="-349" w:type="dxa"/>
        <w:tblLayout w:type="fixed"/>
        <w:tblCellMar>
          <w:left w:w="57" w:type="dxa"/>
          <w:right w:w="57" w:type="dxa"/>
        </w:tblCellMar>
        <w:tblLook w:val="0000" w:firstRow="0" w:lastRow="0" w:firstColumn="0" w:lastColumn="0" w:noHBand="0" w:noVBand="0"/>
      </w:tblPr>
      <w:tblGrid>
        <w:gridCol w:w="2272"/>
        <w:gridCol w:w="9049"/>
      </w:tblGrid>
      <w:tr w:rsidR="0067468E" w:rsidRPr="00717C44" w:rsidTr="00E848A4">
        <w:trPr>
          <w:trHeight w:val="1249"/>
        </w:trPr>
        <w:tc>
          <w:tcPr>
            <w:tcW w:w="11321" w:type="dxa"/>
            <w:gridSpan w:val="2"/>
            <w:shd w:val="clear" w:color="auto" w:fill="auto"/>
          </w:tcPr>
          <w:p w:rsidR="00285FEA" w:rsidRPr="00717C44" w:rsidRDefault="00E50FD2" w:rsidP="00B82A17">
            <w:pPr>
              <w:pStyle w:val="BodyText"/>
              <w:tabs>
                <w:tab w:val="left" w:pos="1204"/>
                <w:tab w:val="left" w:pos="12240"/>
              </w:tabs>
              <w:spacing w:line="276" w:lineRule="auto"/>
              <w:rPr>
                <w:rFonts w:ascii="Arial" w:hAnsi="Arial" w:cs="Arial"/>
                <w:b/>
                <w:iCs/>
                <w:lang w:val="en-GB"/>
              </w:rPr>
            </w:pPr>
            <w:r w:rsidRPr="00717C44">
              <w:rPr>
                <w:rFonts w:ascii="Arial" w:hAnsi="Arial" w:cs="Arial"/>
                <w:b/>
                <w:iCs/>
                <w:noProof/>
                <w:lang w:eastAsia="en-US"/>
              </w:rPr>
              <mc:AlternateContent>
                <mc:Choice Requires="wps">
                  <w:drawing>
                    <wp:anchor distT="0" distB="0" distL="114300" distR="114300" simplePos="0" relativeHeight="251658240" behindDoc="0" locked="0" layoutInCell="1" allowOverlap="1" wp14:anchorId="0E5F7326" wp14:editId="7ED12BFA">
                      <wp:simplePos x="0" y="0"/>
                      <wp:positionH relativeFrom="column">
                        <wp:posOffset>7449820</wp:posOffset>
                      </wp:positionH>
                      <wp:positionV relativeFrom="paragraph">
                        <wp:posOffset>285750</wp:posOffset>
                      </wp:positionV>
                      <wp:extent cx="2726690" cy="93599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935990"/>
                              </a:xfrm>
                              <a:prstGeom prst="rect">
                                <a:avLst/>
                              </a:prstGeom>
                              <a:solidFill>
                                <a:srgbClr val="95B3D7"/>
                              </a:solidFill>
                              <a:ln w="38100">
                                <a:solidFill>
                                  <a:srgbClr val="FFFFFF"/>
                                </a:solidFill>
                                <a:miter lim="800000"/>
                                <a:headEnd/>
                                <a:tailEnd/>
                              </a:ln>
                              <a:effectLst>
                                <a:outerShdw dist="28398" dir="3806097" algn="ctr" rotWithShape="0">
                                  <a:srgbClr val="243F60">
                                    <a:alpha val="50000"/>
                                  </a:srgbClr>
                                </a:outerShdw>
                              </a:effectLst>
                            </wps:spPr>
                            <wps:txbx>
                              <w:txbxContent>
                                <w:p w:rsidR="00591444" w:rsidRPr="00C40DFA" w:rsidRDefault="00591444" w:rsidP="00384552">
                                  <w:pPr>
                                    <w:ind w:left="-426"/>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86.6pt;margin-top:22.5pt;width:214.7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" fillcolor="#95b3d7" strokecolor="white" strokeweight="3pt">
                      <v:shadow on="t" color="#243f60" opacity=".5" offset="1pt"/>
                      <v:textbox>
                        <w:txbxContent>
                          <w:p w:rsidR="00591444" w:rsidRPr="00C40DFA" w:rsidRDefault="00591444" w:rsidP="00384552">
                            <w:pPr>
                              <w:ind w:left="-426"/>
                              <w:rPr>
                                <w:sz w:val="18"/>
                                <w:szCs w:val="18"/>
                              </w:rPr>
                            </w:pPr>
                          </w:p>
                        </w:txbxContent>
                      </v:textbox>
                    </v:shape>
                  </w:pict>
                </mc:Fallback>
              </mc:AlternateContent>
            </w:r>
            <w:r w:rsidRPr="00717C44">
              <w:rPr>
                <w:rFonts w:ascii="Arial" w:hAnsi="Arial" w:cs="Arial"/>
                <w:b/>
                <w:iCs/>
                <w:noProof/>
                <w:lang w:eastAsia="en-US"/>
              </w:rPr>
              <w:drawing>
                <wp:inline distT="0" distB="0" distL="0" distR="0" wp14:anchorId="39911859" wp14:editId="0E5FD1FF">
                  <wp:extent cx="3739515" cy="607060"/>
                  <wp:effectExtent l="0" t="0" r="0" b="2540"/>
                  <wp:docPr id="1" name="Picture 1" descr="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515" cy="607060"/>
                          </a:xfrm>
                          <a:prstGeom prst="rect">
                            <a:avLst/>
                          </a:prstGeom>
                          <a:noFill/>
                          <a:ln>
                            <a:noFill/>
                          </a:ln>
                        </pic:spPr>
                      </pic:pic>
                    </a:graphicData>
                  </a:graphic>
                </wp:inline>
              </w:drawing>
            </w:r>
            <w:r w:rsidR="00B0616D">
              <w:rPr>
                <w:rFonts w:ascii="Arial" w:hAnsi="Arial" w:cs="Arial"/>
                <w:b/>
                <w:iCs/>
                <w:lang w:val="en-GB"/>
              </w:rPr>
              <w:tab/>
            </w:r>
          </w:p>
          <w:p w:rsidR="0067468E" w:rsidRPr="00717C44" w:rsidRDefault="0067468E" w:rsidP="00B82A17">
            <w:pPr>
              <w:pStyle w:val="BodyText"/>
              <w:tabs>
                <w:tab w:val="left" w:pos="1204"/>
              </w:tabs>
              <w:spacing w:line="276" w:lineRule="auto"/>
              <w:jc w:val="right"/>
              <w:rPr>
                <w:rFonts w:ascii="Arial" w:hAnsi="Arial" w:cs="Arial"/>
                <w:iCs/>
                <w:sz w:val="16"/>
                <w:szCs w:val="16"/>
                <w:lang w:val="en-GB"/>
              </w:rPr>
            </w:pPr>
          </w:p>
        </w:tc>
      </w:tr>
      <w:tr w:rsidR="0067468E" w:rsidRPr="00717C44" w:rsidTr="00E848A4">
        <w:trPr>
          <w:trHeight w:val="1283"/>
        </w:trPr>
        <w:tc>
          <w:tcPr>
            <w:tcW w:w="11321" w:type="dxa"/>
            <w:gridSpan w:val="2"/>
            <w:shd w:val="clear" w:color="auto" w:fill="C6D9F1" w:themeFill="text2" w:themeFillTint="33"/>
            <w:vAlign w:val="center"/>
          </w:tcPr>
          <w:p w:rsidR="007522DD" w:rsidRPr="00717C44" w:rsidRDefault="005B5DD9" w:rsidP="00B82A17">
            <w:pPr>
              <w:pStyle w:val="NewsletterTitle"/>
              <w:tabs>
                <w:tab w:val="left" w:pos="1204"/>
              </w:tabs>
              <w:spacing w:line="276" w:lineRule="auto"/>
              <w:jc w:val="right"/>
              <w:rPr>
                <w:rFonts w:ascii="Arial" w:hAnsi="Arial" w:cs="Arial"/>
                <w:color w:val="800000"/>
                <w:sz w:val="32"/>
                <w:szCs w:val="32"/>
                <w:lang w:val="en-GB"/>
              </w:rPr>
            </w:pPr>
            <w:r w:rsidRPr="00717C44">
              <w:rPr>
                <w:rFonts w:ascii="Arial" w:hAnsi="Arial" w:cs="Arial"/>
                <w:noProof/>
                <w:color w:val="000000"/>
                <w:sz w:val="20"/>
                <w:szCs w:val="20"/>
                <w:lang w:eastAsia="en-US"/>
              </w:rPr>
              <w:drawing>
                <wp:anchor distT="0" distB="0" distL="114300" distR="114300" simplePos="0" relativeHeight="251657216" behindDoc="0" locked="0" layoutInCell="1" allowOverlap="1" wp14:anchorId="0D07D7F1" wp14:editId="00F3E3CA">
                  <wp:simplePos x="0" y="0"/>
                  <wp:positionH relativeFrom="column">
                    <wp:posOffset>-1919605</wp:posOffset>
                  </wp:positionH>
                  <wp:positionV relativeFrom="paragraph">
                    <wp:posOffset>120015</wp:posOffset>
                  </wp:positionV>
                  <wp:extent cx="1638300" cy="970915"/>
                  <wp:effectExtent l="0" t="0" r="0" b="635"/>
                  <wp:wrapSquare wrapText="bothSides"/>
                  <wp:docPr id="25" name="Picture 25" descr="http://www.uisgebeatha.org/waka_3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isgebeatha.org/waka_3248.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3830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5B2" w:rsidRPr="00717C44">
              <w:rPr>
                <w:rFonts w:ascii="Arial" w:hAnsi="Arial" w:cs="Arial"/>
                <w:color w:val="000000"/>
              </w:rPr>
              <w:t xml:space="preserve"> </w:t>
            </w:r>
            <w:r w:rsidR="00C9333A">
              <w:rPr>
                <w:rFonts w:ascii="Arial" w:hAnsi="Arial" w:cs="Arial"/>
                <w:color w:val="800000"/>
                <w:sz w:val="32"/>
                <w:szCs w:val="32"/>
                <w:lang w:val="en-GB"/>
              </w:rPr>
              <w:t>From the Principals D</w:t>
            </w:r>
            <w:r w:rsidR="007522DD" w:rsidRPr="00717C44">
              <w:rPr>
                <w:rFonts w:ascii="Arial" w:hAnsi="Arial" w:cs="Arial"/>
                <w:color w:val="800000"/>
                <w:sz w:val="32"/>
                <w:szCs w:val="32"/>
                <w:lang w:val="en-GB"/>
              </w:rPr>
              <w:t xml:space="preserve">esk </w:t>
            </w:r>
            <w:r w:rsidR="00F76353">
              <w:rPr>
                <w:rFonts w:ascii="Arial" w:hAnsi="Arial" w:cs="Arial"/>
                <w:color w:val="800000"/>
                <w:sz w:val="32"/>
                <w:szCs w:val="32"/>
                <w:lang w:val="en-GB"/>
              </w:rPr>
              <w:t>Issue 21</w:t>
            </w:r>
          </w:p>
          <w:p w:rsidR="00821EE4" w:rsidRPr="00717C44" w:rsidRDefault="007522DD" w:rsidP="00B82A17">
            <w:pPr>
              <w:pStyle w:val="NewsletterTitle"/>
              <w:tabs>
                <w:tab w:val="left" w:pos="1204"/>
              </w:tabs>
              <w:spacing w:line="276" w:lineRule="auto"/>
              <w:jc w:val="right"/>
              <w:rPr>
                <w:rFonts w:ascii="Arial" w:hAnsi="Arial" w:cs="Arial"/>
                <w:b/>
                <w:color w:val="0000CC"/>
                <w:sz w:val="32"/>
                <w:szCs w:val="32"/>
                <w:lang w:val="en-GB"/>
              </w:rPr>
            </w:pPr>
            <w:r w:rsidRPr="00717C44">
              <w:rPr>
                <w:rFonts w:ascii="Arial" w:hAnsi="Arial" w:cs="Arial"/>
                <w:b/>
                <w:color w:val="0000CC"/>
                <w:sz w:val="32"/>
                <w:szCs w:val="32"/>
                <w:lang w:val="en-GB"/>
              </w:rPr>
              <w:t xml:space="preserve">  </w:t>
            </w:r>
            <w:r w:rsidR="00CB1769" w:rsidRPr="00717C44">
              <w:rPr>
                <w:rFonts w:ascii="Arial" w:hAnsi="Arial" w:cs="Arial"/>
                <w:b/>
                <w:color w:val="0000CC"/>
                <w:sz w:val="22"/>
                <w:szCs w:val="22"/>
                <w:lang w:val="en-GB"/>
              </w:rPr>
              <w:t xml:space="preserve">Week </w:t>
            </w:r>
            <w:r w:rsidR="00F76353">
              <w:rPr>
                <w:rFonts w:ascii="Arial" w:hAnsi="Arial" w:cs="Arial"/>
                <w:b/>
                <w:color w:val="0000CC"/>
                <w:sz w:val="22"/>
                <w:szCs w:val="22"/>
                <w:lang w:val="en-GB"/>
              </w:rPr>
              <w:t>7</w:t>
            </w:r>
            <w:r w:rsidR="008E724D">
              <w:rPr>
                <w:rFonts w:ascii="Arial" w:hAnsi="Arial" w:cs="Arial"/>
                <w:b/>
                <w:color w:val="0000CC"/>
                <w:sz w:val="22"/>
                <w:szCs w:val="22"/>
                <w:lang w:val="en-GB"/>
              </w:rPr>
              <w:t xml:space="preserve"> Term 3</w:t>
            </w:r>
            <w:r w:rsidR="00077A0D" w:rsidRPr="00717C44">
              <w:rPr>
                <w:rFonts w:ascii="Arial" w:hAnsi="Arial" w:cs="Arial"/>
                <w:b/>
                <w:color w:val="0000CC"/>
                <w:sz w:val="22"/>
                <w:szCs w:val="22"/>
                <w:lang w:val="en-GB"/>
              </w:rPr>
              <w:t xml:space="preserve"> Starting </w:t>
            </w:r>
            <w:r w:rsidR="00F76353">
              <w:rPr>
                <w:rFonts w:ascii="Arial" w:hAnsi="Arial" w:cs="Arial"/>
                <w:b/>
                <w:color w:val="0000CC"/>
                <w:sz w:val="22"/>
                <w:szCs w:val="22"/>
                <w:lang w:val="en-GB"/>
              </w:rPr>
              <w:t>August 31</w:t>
            </w:r>
            <w:r w:rsidR="009D5FF3">
              <w:rPr>
                <w:rFonts w:ascii="Arial" w:hAnsi="Arial" w:cs="Arial"/>
                <w:b/>
                <w:color w:val="0000CC"/>
                <w:sz w:val="22"/>
                <w:szCs w:val="22"/>
                <w:lang w:val="en-GB"/>
              </w:rPr>
              <w:t xml:space="preserve"> </w:t>
            </w:r>
          </w:p>
          <w:p w:rsidR="007E15B2" w:rsidRPr="00717C44" w:rsidRDefault="007522DD" w:rsidP="00B82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00" w:beforeAutospacing="1" w:after="100" w:afterAutospacing="1" w:line="276" w:lineRule="auto"/>
              <w:rPr>
                <w:rFonts w:ascii="Arial" w:hAnsi="Arial" w:cs="Arial"/>
                <w:i/>
                <w:color w:val="000000"/>
                <w:sz w:val="22"/>
                <w:szCs w:val="22"/>
              </w:rPr>
            </w:pPr>
            <w:r w:rsidRPr="00717C44">
              <w:rPr>
                <w:rFonts w:ascii="Arial" w:hAnsi="Arial" w:cs="Arial"/>
                <w:b/>
                <w:bCs/>
                <w:color w:val="0000CC"/>
                <w:sz w:val="22"/>
                <w:szCs w:val="22"/>
              </w:rPr>
              <w:t>He waka eke noa</w:t>
            </w:r>
            <w:r w:rsidRPr="00717C44">
              <w:rPr>
                <w:rFonts w:ascii="Arial" w:hAnsi="Arial" w:cs="Arial"/>
                <w:color w:val="000000"/>
                <w:sz w:val="22"/>
                <w:szCs w:val="22"/>
              </w:rPr>
              <w:t xml:space="preserve">: </w:t>
            </w:r>
            <w:r w:rsidRPr="00717C44">
              <w:rPr>
                <w:rFonts w:ascii="Arial" w:hAnsi="Arial" w:cs="Arial"/>
                <w:i/>
                <w:color w:val="000000"/>
                <w:sz w:val="22"/>
                <w:szCs w:val="22"/>
              </w:rPr>
              <w:t>We are in the same waka heading in the same direction</w:t>
            </w:r>
          </w:p>
          <w:p w:rsidR="00F96024" w:rsidRPr="00717C44" w:rsidRDefault="00F96024" w:rsidP="00B82A17">
            <w:pPr>
              <w:spacing w:line="276" w:lineRule="auto"/>
              <w:rPr>
                <w:rFonts w:ascii="Arial" w:hAnsi="Arial" w:cs="Arial"/>
                <w:sz w:val="20"/>
                <w:szCs w:val="20"/>
              </w:rPr>
            </w:pPr>
          </w:p>
          <w:p w:rsidR="001A0DD1" w:rsidRPr="001A0DD1" w:rsidRDefault="00F96024" w:rsidP="00B82A17">
            <w:pPr>
              <w:spacing w:line="276" w:lineRule="auto"/>
              <w:rPr>
                <w:rFonts w:ascii="Arial" w:hAnsi="Arial" w:cs="Arial"/>
                <w:i/>
                <w:color w:val="0000CC"/>
                <w:sz w:val="20"/>
                <w:szCs w:val="20"/>
              </w:rPr>
            </w:pPr>
            <w:r w:rsidRPr="00717C44">
              <w:rPr>
                <w:rFonts w:ascii="Arial" w:hAnsi="Arial" w:cs="Arial"/>
                <w:sz w:val="20"/>
                <w:szCs w:val="20"/>
              </w:rPr>
              <w:t>Ove</w:t>
            </w:r>
            <w:r w:rsidR="001A0DD1">
              <w:rPr>
                <w:rFonts w:ascii="Arial" w:hAnsi="Arial" w:cs="Arial"/>
                <w:sz w:val="20"/>
                <w:szCs w:val="20"/>
              </w:rPr>
              <w:t xml:space="preserve">rarching learning theme for 2015 is </w:t>
            </w:r>
            <w:r w:rsidR="001A0DD1" w:rsidRPr="001A0DD1">
              <w:rPr>
                <w:rFonts w:ascii="Arial" w:hAnsi="Arial" w:cs="Arial"/>
                <w:b/>
                <w:i/>
                <w:color w:val="0000CC"/>
                <w:sz w:val="20"/>
                <w:szCs w:val="20"/>
              </w:rPr>
              <w:t>People</w:t>
            </w:r>
          </w:p>
          <w:p w:rsidR="001A0DD1" w:rsidRPr="001A0DD1" w:rsidRDefault="001A0DD1" w:rsidP="00B82A17">
            <w:pPr>
              <w:spacing w:line="276" w:lineRule="auto"/>
              <w:rPr>
                <w:rFonts w:ascii="Arial" w:hAnsi="Arial" w:cs="Arial"/>
                <w:color w:val="0000CC"/>
                <w:sz w:val="20"/>
                <w:szCs w:val="20"/>
              </w:rPr>
            </w:pPr>
            <w:r w:rsidRPr="001A0DD1">
              <w:rPr>
                <w:rFonts w:ascii="Arial" w:hAnsi="Arial" w:cs="Arial"/>
                <w:color w:val="0000CC"/>
                <w:sz w:val="20"/>
                <w:szCs w:val="20"/>
              </w:rPr>
              <w:t>The Māori whakatauki for this is:</w:t>
            </w:r>
          </w:p>
          <w:p w:rsidR="001A0DD1" w:rsidRPr="001A0DD1" w:rsidRDefault="001A0DD1" w:rsidP="00B82A17">
            <w:pPr>
              <w:spacing w:line="276" w:lineRule="auto"/>
              <w:rPr>
                <w:rFonts w:ascii="Arial" w:hAnsi="Arial" w:cs="Arial"/>
                <w:bCs/>
                <w:color w:val="C00000"/>
                <w:sz w:val="20"/>
                <w:szCs w:val="20"/>
              </w:rPr>
            </w:pPr>
            <w:r w:rsidRPr="001A0DD1">
              <w:rPr>
                <w:rFonts w:ascii="Arial" w:hAnsi="Arial" w:cs="Arial"/>
                <w:bCs/>
                <w:color w:val="C00000"/>
                <w:sz w:val="20"/>
                <w:szCs w:val="20"/>
              </w:rPr>
              <w:t>He aha te mea nui o te ao?</w:t>
            </w:r>
            <w:r w:rsidRPr="001A0DD1">
              <w:rPr>
                <w:rStyle w:val="apple-converted-space"/>
                <w:rFonts w:ascii="Arial" w:hAnsi="Arial" w:cs="Arial"/>
                <w:color w:val="C00000"/>
                <w:sz w:val="20"/>
                <w:szCs w:val="20"/>
              </w:rPr>
              <w:t> </w:t>
            </w:r>
            <w:r w:rsidRPr="001A0DD1">
              <w:rPr>
                <w:rFonts w:ascii="Arial" w:hAnsi="Arial" w:cs="Arial"/>
                <w:bCs/>
                <w:color w:val="C00000"/>
                <w:sz w:val="20"/>
                <w:szCs w:val="20"/>
              </w:rPr>
              <w:t>He tangata! He tangata! He tangata!</w:t>
            </w:r>
          </w:p>
          <w:p w:rsidR="00C079E5" w:rsidRPr="00D61101" w:rsidRDefault="001A0DD1" w:rsidP="00B82A17">
            <w:pPr>
              <w:spacing w:line="276" w:lineRule="auto"/>
              <w:rPr>
                <w:sz w:val="20"/>
                <w:szCs w:val="20"/>
              </w:rPr>
            </w:pPr>
            <w:r w:rsidRPr="001A0DD1">
              <w:rPr>
                <w:rFonts w:ascii="Arial" w:hAnsi="Arial" w:cs="Arial"/>
                <w:color w:val="C00000"/>
                <w:sz w:val="20"/>
                <w:szCs w:val="20"/>
              </w:rPr>
              <w:t>What is the most important thing in the world?</w:t>
            </w:r>
            <w:r w:rsidRPr="001A0DD1">
              <w:rPr>
                <w:rStyle w:val="apple-converted-space"/>
                <w:rFonts w:ascii="Arial" w:hAnsi="Arial" w:cs="Arial"/>
                <w:color w:val="C00000"/>
                <w:sz w:val="20"/>
                <w:szCs w:val="20"/>
              </w:rPr>
              <w:t> It is people! It is people! It is people</w:t>
            </w:r>
            <w:r w:rsidR="00625430">
              <w:rPr>
                <w:rStyle w:val="apple-converted-space"/>
                <w:rFonts w:ascii="Arial" w:hAnsi="Arial" w:cs="Arial"/>
                <w:color w:val="C00000"/>
                <w:sz w:val="20"/>
                <w:szCs w:val="20"/>
              </w:rPr>
              <w:t>!</w:t>
            </w:r>
          </w:p>
        </w:tc>
      </w:tr>
      <w:tr w:rsidR="0067468E" w:rsidRPr="00717C44" w:rsidTr="009E0C88">
        <w:trPr>
          <w:trHeight w:val="498"/>
        </w:trPr>
        <w:tc>
          <w:tcPr>
            <w:tcW w:w="2272" w:type="dxa"/>
            <w:tcBorders>
              <w:top w:val="nil"/>
              <w:left w:val="nil"/>
              <w:bottom w:val="single" w:sz="4" w:space="0" w:color="auto"/>
              <w:right w:val="single" w:sz="4" w:space="0" w:color="auto"/>
            </w:tcBorders>
            <w:vAlign w:val="center"/>
          </w:tcPr>
          <w:p w:rsidR="00BA0A43" w:rsidRDefault="00BA0A43" w:rsidP="00B82A17">
            <w:pPr>
              <w:spacing w:line="276" w:lineRule="auto"/>
              <w:rPr>
                <w:rFonts w:ascii="Arial" w:hAnsi="Arial" w:cs="Arial"/>
                <w:b/>
                <w:color w:val="0000CC"/>
                <w:sz w:val="22"/>
                <w:szCs w:val="22"/>
              </w:rPr>
            </w:pPr>
          </w:p>
          <w:p w:rsidR="008964D9" w:rsidRDefault="009C4B5A" w:rsidP="00B82A17">
            <w:pPr>
              <w:spacing w:line="276" w:lineRule="auto"/>
              <w:rPr>
                <w:rFonts w:ascii="Arial" w:hAnsi="Arial" w:cs="Arial"/>
                <w:b/>
                <w:color w:val="0000CC"/>
                <w:sz w:val="22"/>
                <w:szCs w:val="22"/>
              </w:rPr>
            </w:pPr>
            <w:r w:rsidRPr="00717C44">
              <w:rPr>
                <w:rFonts w:ascii="Arial" w:hAnsi="Arial" w:cs="Arial"/>
                <w:iCs/>
                <w:noProof/>
                <w:color w:val="800000"/>
                <w:szCs w:val="22"/>
                <w:lang w:eastAsia="en-US"/>
              </w:rPr>
              <mc:AlternateContent>
                <mc:Choice Requires="wps">
                  <w:drawing>
                    <wp:anchor distT="0" distB="0" distL="114300" distR="114300" simplePos="0" relativeHeight="251659264" behindDoc="0" locked="0" layoutInCell="1" allowOverlap="1" wp14:anchorId="27766871" wp14:editId="04918967">
                      <wp:simplePos x="0" y="0"/>
                      <wp:positionH relativeFrom="column">
                        <wp:posOffset>83820</wp:posOffset>
                      </wp:positionH>
                      <wp:positionV relativeFrom="paragraph">
                        <wp:posOffset>1270</wp:posOffset>
                      </wp:positionV>
                      <wp:extent cx="1257935" cy="2493010"/>
                      <wp:effectExtent l="0" t="0" r="18415" b="21590"/>
                      <wp:wrapNone/>
                      <wp:docPr id="4" name="Text Box 4"/>
                      <wp:cNvGraphicFramePr/>
                      <a:graphic xmlns:a="http://schemas.openxmlformats.org/drawingml/2006/main">
                        <a:graphicData uri="http://schemas.microsoft.com/office/word/2010/wordprocessingShape">
                          <wps:wsp>
                            <wps:cNvSpPr txBox="1"/>
                            <wps:spPr>
                              <a:xfrm>
                                <a:off x="0" y="0"/>
                                <a:ext cx="1257935" cy="249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5DD9" w:rsidRPr="005B5DD9" w:rsidRDefault="005B5DD9" w:rsidP="005B5DD9">
                                  <w:pPr>
                                    <w:pStyle w:val="Default"/>
                                    <w:rPr>
                                      <w:b/>
                                      <w:bCs/>
                                      <w:color w:val="C00000"/>
                                      <w:sz w:val="20"/>
                                      <w:szCs w:val="20"/>
                                    </w:rPr>
                                  </w:pPr>
                                  <w:r w:rsidRPr="005B5DD9">
                                    <w:rPr>
                                      <w:b/>
                                      <w:bCs/>
                                      <w:color w:val="C00000"/>
                                      <w:sz w:val="20"/>
                                      <w:szCs w:val="20"/>
                                    </w:rPr>
                                    <w:t>Staff Room</w:t>
                                  </w:r>
                                  <w:r w:rsidR="007E7A0E">
                                    <w:rPr>
                                      <w:b/>
                                      <w:bCs/>
                                      <w:color w:val="C00000"/>
                                      <w:sz w:val="20"/>
                                      <w:szCs w:val="20"/>
                                    </w:rPr>
                                    <w:t xml:space="preserve"> Tidy up</w:t>
                                  </w:r>
                                  <w:r w:rsidRPr="005B5DD9">
                                    <w:rPr>
                                      <w:b/>
                                      <w:bCs/>
                                      <w:color w:val="C00000"/>
                                      <w:sz w:val="20"/>
                                      <w:szCs w:val="20"/>
                                    </w:rPr>
                                    <w:t xml:space="preserve"> Roster</w:t>
                                  </w:r>
                                </w:p>
                                <w:p w:rsidR="00F96CF8" w:rsidRDefault="00F96CF8" w:rsidP="00F96CF8">
                                  <w:pPr>
                                    <w:rPr>
                                      <w:rFonts w:ascii="Arial" w:hAnsi="Arial" w:cs="Arial"/>
                                      <w:sz w:val="20"/>
                                      <w:szCs w:val="20"/>
                                    </w:rPr>
                                  </w:pPr>
                                  <w:r>
                                    <w:rPr>
                                      <w:rFonts w:ascii="Arial" w:hAnsi="Arial" w:cs="Arial"/>
                                      <w:b/>
                                      <w:sz w:val="20"/>
                                      <w:szCs w:val="20"/>
                                    </w:rPr>
                                    <w:t>Week 7</w:t>
                                  </w:r>
                                  <w:r w:rsidRPr="001F57A7">
                                    <w:rPr>
                                      <w:rFonts w:ascii="Arial" w:hAnsi="Arial" w:cs="Arial"/>
                                      <w:b/>
                                      <w:sz w:val="20"/>
                                      <w:szCs w:val="20"/>
                                    </w:rPr>
                                    <w:t>:</w:t>
                                  </w:r>
                                  <w:r>
                                    <w:rPr>
                                      <w:rFonts w:ascii="Arial" w:hAnsi="Arial" w:cs="Arial"/>
                                      <w:sz w:val="20"/>
                                      <w:szCs w:val="20"/>
                                    </w:rPr>
                                    <w:t xml:space="preserve"> Term 3</w:t>
                                  </w:r>
                                </w:p>
                                <w:p w:rsidR="00F96CF8" w:rsidRDefault="00F96CF8" w:rsidP="00F96CF8">
                                  <w:pPr>
                                    <w:rPr>
                                      <w:rFonts w:ascii="Arial" w:hAnsi="Arial" w:cs="Arial"/>
                                      <w:sz w:val="20"/>
                                      <w:szCs w:val="20"/>
                                    </w:rPr>
                                  </w:pPr>
                                  <w:r>
                                    <w:rPr>
                                      <w:rFonts w:ascii="Arial" w:hAnsi="Arial" w:cs="Arial"/>
                                      <w:sz w:val="20"/>
                                      <w:szCs w:val="20"/>
                                    </w:rPr>
                                    <w:t>Before school: Jacqui D</w:t>
                                  </w:r>
                                </w:p>
                                <w:p w:rsidR="00172679" w:rsidRDefault="00F96CF8">
                                  <w:pPr>
                                    <w:rPr>
                                      <w:rFonts w:ascii="Arial" w:hAnsi="Arial" w:cs="Arial"/>
                                      <w:sz w:val="20"/>
                                      <w:szCs w:val="20"/>
                                    </w:rPr>
                                  </w:pPr>
                                  <w:r>
                                    <w:rPr>
                                      <w:rFonts w:ascii="Arial" w:hAnsi="Arial" w:cs="Arial"/>
                                      <w:b/>
                                      <w:sz w:val="20"/>
                                      <w:szCs w:val="20"/>
                                    </w:rPr>
                                    <w:t>Team 3</w:t>
                                  </w:r>
                                  <w:r w:rsidRPr="00E848A4">
                                    <w:rPr>
                                      <w:rFonts w:ascii="Arial" w:hAnsi="Arial" w:cs="Arial"/>
                                      <w:b/>
                                      <w:sz w:val="20"/>
                                      <w:szCs w:val="20"/>
                                    </w:rPr>
                                    <w:t>:</w:t>
                                  </w:r>
                                  <w:r w:rsidRPr="00D00F98">
                                    <w:rPr>
                                      <w:rFonts w:ascii="Arial" w:hAnsi="Arial" w:cs="Arial"/>
                                      <w:sz w:val="20"/>
                                      <w:szCs w:val="20"/>
                                    </w:rPr>
                                    <w:t xml:space="preserve"> </w:t>
                                  </w:r>
                                  <w:r w:rsidRPr="00F96CF8">
                                    <w:rPr>
                                      <w:rFonts w:ascii="Arial" w:hAnsi="Arial" w:cs="Arial"/>
                                      <w:sz w:val="20"/>
                                      <w:szCs w:val="20"/>
                                    </w:rPr>
                                    <w:t xml:space="preserve">Blair, </w:t>
                                  </w:r>
                                  <w:r>
                                    <w:rPr>
                                      <w:rFonts w:ascii="Arial" w:hAnsi="Arial" w:cs="Arial"/>
                                      <w:sz w:val="20"/>
                                      <w:szCs w:val="20"/>
                                    </w:rPr>
                                    <w:t>Sports-Jacqui,</w:t>
                                  </w:r>
                                  <w:r w:rsidRPr="00F96CF8">
                                    <w:rPr>
                                      <w:rFonts w:ascii="Arial" w:hAnsi="Arial" w:cs="Arial"/>
                                      <w:sz w:val="20"/>
                                      <w:szCs w:val="20"/>
                                    </w:rPr>
                                    <w:t xml:space="preserve"> </w:t>
                                  </w:r>
                                  <w:r w:rsidRPr="00F96CF8">
                                    <w:rPr>
                                      <w:rFonts w:ascii="Arial" w:hAnsi="Arial" w:cs="Arial"/>
                                      <w:b/>
                                      <w:sz w:val="20"/>
                                      <w:szCs w:val="20"/>
                                      <w:highlight w:val="green"/>
                                      <w:u w:val="single"/>
                                    </w:rPr>
                                    <w:t>Mel,</w:t>
                                  </w:r>
                                  <w:r w:rsidRPr="00F96CF8">
                                    <w:rPr>
                                      <w:rFonts w:ascii="Arial" w:hAnsi="Arial" w:cs="Arial"/>
                                      <w:sz w:val="20"/>
                                      <w:szCs w:val="20"/>
                                    </w:rPr>
                                    <w:t xml:space="preserve"> Clare D</w:t>
                                  </w:r>
                                </w:p>
                                <w:p w:rsidR="00D310E1" w:rsidRDefault="00D310E1">
                                  <w:pPr>
                                    <w:rPr>
                                      <w:rFonts w:ascii="Arial" w:hAnsi="Arial" w:cs="Arial"/>
                                      <w:sz w:val="20"/>
                                      <w:szCs w:val="20"/>
                                    </w:rPr>
                                  </w:pPr>
                                </w:p>
                                <w:p w:rsidR="00D310E1" w:rsidRDefault="00D310E1" w:rsidP="00D310E1">
                                  <w:pPr>
                                    <w:rPr>
                                      <w:rFonts w:ascii="Arial" w:hAnsi="Arial" w:cs="Arial"/>
                                      <w:sz w:val="20"/>
                                      <w:szCs w:val="20"/>
                                    </w:rPr>
                                  </w:pPr>
                                  <w:r>
                                    <w:rPr>
                                      <w:rFonts w:ascii="Arial" w:hAnsi="Arial" w:cs="Arial"/>
                                      <w:b/>
                                      <w:sz w:val="20"/>
                                      <w:szCs w:val="20"/>
                                    </w:rPr>
                                    <w:t>Week 8</w:t>
                                  </w:r>
                                  <w:r w:rsidRPr="001F57A7">
                                    <w:rPr>
                                      <w:rFonts w:ascii="Arial" w:hAnsi="Arial" w:cs="Arial"/>
                                      <w:b/>
                                      <w:sz w:val="20"/>
                                      <w:szCs w:val="20"/>
                                    </w:rPr>
                                    <w:t>:</w:t>
                                  </w:r>
                                  <w:r>
                                    <w:rPr>
                                      <w:rFonts w:ascii="Arial" w:hAnsi="Arial" w:cs="Arial"/>
                                      <w:sz w:val="20"/>
                                      <w:szCs w:val="20"/>
                                    </w:rPr>
                                    <w:t xml:space="preserve"> Term 3</w:t>
                                  </w:r>
                                </w:p>
                                <w:p w:rsidR="00D310E1" w:rsidRDefault="00D310E1" w:rsidP="00D310E1">
                                  <w:pPr>
                                    <w:rPr>
                                      <w:rFonts w:ascii="Arial" w:hAnsi="Arial" w:cs="Arial"/>
                                      <w:sz w:val="20"/>
                                      <w:szCs w:val="20"/>
                                    </w:rPr>
                                  </w:pPr>
                                  <w:r>
                                    <w:rPr>
                                      <w:rFonts w:ascii="Arial" w:hAnsi="Arial" w:cs="Arial"/>
                                      <w:sz w:val="20"/>
                                      <w:szCs w:val="20"/>
                                    </w:rPr>
                                    <w:t>Before school:</w:t>
                                  </w:r>
                                </w:p>
                                <w:p w:rsidR="00D310E1" w:rsidRDefault="00D310E1" w:rsidP="00D310E1">
                                  <w:pPr>
                                    <w:rPr>
                                      <w:rFonts w:ascii="Arial" w:hAnsi="Arial" w:cs="Arial"/>
                                      <w:sz w:val="20"/>
                                      <w:szCs w:val="20"/>
                                    </w:rPr>
                                  </w:pPr>
                                  <w:r>
                                    <w:rPr>
                                      <w:rFonts w:ascii="Arial" w:hAnsi="Arial" w:cs="Arial"/>
                                      <w:sz w:val="20"/>
                                      <w:szCs w:val="20"/>
                                    </w:rPr>
                                    <w:t>Lyn White</w:t>
                                  </w:r>
                                </w:p>
                                <w:p w:rsidR="00D310E1" w:rsidRPr="002F1053" w:rsidRDefault="00D310E1" w:rsidP="00D310E1">
                                  <w:pPr>
                                    <w:rPr>
                                      <w:rFonts w:ascii="Arial" w:hAnsi="Arial" w:cs="Arial"/>
                                      <w:sz w:val="20"/>
                                      <w:szCs w:val="20"/>
                                    </w:rPr>
                                  </w:pPr>
                                  <w:r>
                                    <w:rPr>
                                      <w:rFonts w:ascii="Arial" w:hAnsi="Arial" w:cs="Arial"/>
                                      <w:b/>
                                      <w:sz w:val="20"/>
                                      <w:szCs w:val="20"/>
                                    </w:rPr>
                                    <w:t>Team 4</w:t>
                                  </w:r>
                                  <w:r w:rsidRPr="00E848A4">
                                    <w:rPr>
                                      <w:rFonts w:ascii="Arial" w:hAnsi="Arial" w:cs="Arial"/>
                                      <w:b/>
                                      <w:sz w:val="20"/>
                                      <w:szCs w:val="20"/>
                                    </w:rPr>
                                    <w:t>:</w:t>
                                  </w:r>
                                  <w:r w:rsidRPr="00D00F98">
                                    <w:rPr>
                                      <w:rFonts w:ascii="Arial" w:hAnsi="Arial" w:cs="Arial"/>
                                      <w:sz w:val="20"/>
                                      <w:szCs w:val="20"/>
                                    </w:rPr>
                                    <w:t xml:space="preserve"> </w:t>
                                  </w:r>
                                  <w:r w:rsidRPr="002F1053">
                                    <w:rPr>
                                      <w:rFonts w:ascii="Arial" w:hAnsi="Arial" w:cs="Arial"/>
                                      <w:sz w:val="20"/>
                                      <w:szCs w:val="20"/>
                                    </w:rPr>
                                    <w:t xml:space="preserve">Rose, </w:t>
                                  </w:r>
                                  <w:r w:rsidRPr="002F1053">
                                    <w:rPr>
                                      <w:rFonts w:ascii="Arial" w:hAnsi="Arial" w:cs="Arial"/>
                                      <w:b/>
                                      <w:sz w:val="20"/>
                                      <w:szCs w:val="20"/>
                                      <w:highlight w:val="green"/>
                                      <w:u w:val="single"/>
                                    </w:rPr>
                                    <w:t>Meg</w:t>
                                  </w:r>
                                  <w:r w:rsidRPr="002F1053">
                                    <w:rPr>
                                      <w:rFonts w:ascii="Arial" w:hAnsi="Arial" w:cs="Arial"/>
                                      <w:sz w:val="20"/>
                                      <w:szCs w:val="20"/>
                                      <w:u w:val="single"/>
                                    </w:rPr>
                                    <w:t>,</w:t>
                                  </w:r>
                                  <w:r w:rsidRPr="002F1053">
                                    <w:rPr>
                                      <w:rFonts w:ascii="Arial" w:hAnsi="Arial" w:cs="Arial"/>
                                      <w:sz w:val="20"/>
                                      <w:szCs w:val="20"/>
                                    </w:rPr>
                                    <w:t xml:space="preserve"> Penelope, Jenny J, Ida</w:t>
                                  </w:r>
                                </w:p>
                                <w:p w:rsidR="00D310E1" w:rsidRPr="00F96CF8" w:rsidRDefault="00D310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6pt;margin-top:.1pt;width:99.05pt;height:1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" fillcolor="white [3201]" strokeweight=".5pt">
                      <v:textbox>
                        <w:txbxContent>
                          <w:p w:rsidR="005B5DD9" w:rsidRPr="005B5DD9" w:rsidRDefault="005B5DD9" w:rsidP="005B5DD9">
                            <w:pPr>
                              <w:pStyle w:val="Default"/>
                              <w:rPr>
                                <w:b/>
                                <w:bCs/>
                                <w:color w:val="C00000"/>
                                <w:sz w:val="20"/>
                                <w:szCs w:val="20"/>
                              </w:rPr>
                            </w:pPr>
                            <w:r w:rsidRPr="005B5DD9">
                              <w:rPr>
                                <w:b/>
                                <w:bCs/>
                                <w:color w:val="C00000"/>
                                <w:sz w:val="20"/>
                                <w:szCs w:val="20"/>
                              </w:rPr>
                              <w:t>Staff Room</w:t>
                            </w:r>
                            <w:r w:rsidR="007E7A0E">
                              <w:rPr>
                                <w:b/>
                                <w:bCs/>
                                <w:color w:val="C00000"/>
                                <w:sz w:val="20"/>
                                <w:szCs w:val="20"/>
                              </w:rPr>
                              <w:t xml:space="preserve"> Tidy up</w:t>
                            </w:r>
                            <w:r w:rsidRPr="005B5DD9">
                              <w:rPr>
                                <w:b/>
                                <w:bCs/>
                                <w:color w:val="C00000"/>
                                <w:sz w:val="20"/>
                                <w:szCs w:val="20"/>
                              </w:rPr>
                              <w:t xml:space="preserve"> Roster</w:t>
                            </w:r>
                          </w:p>
                          <w:p w:rsidR="00F96CF8" w:rsidRDefault="00F96CF8" w:rsidP="00F96CF8">
                            <w:pPr>
                              <w:rPr>
                                <w:rFonts w:ascii="Arial" w:hAnsi="Arial" w:cs="Arial"/>
                                <w:sz w:val="20"/>
                                <w:szCs w:val="20"/>
                              </w:rPr>
                            </w:pPr>
                            <w:r>
                              <w:rPr>
                                <w:rFonts w:ascii="Arial" w:hAnsi="Arial" w:cs="Arial"/>
                                <w:b/>
                                <w:sz w:val="20"/>
                                <w:szCs w:val="20"/>
                              </w:rPr>
                              <w:t>Week 7</w:t>
                            </w:r>
                            <w:r w:rsidRPr="001F57A7">
                              <w:rPr>
                                <w:rFonts w:ascii="Arial" w:hAnsi="Arial" w:cs="Arial"/>
                                <w:b/>
                                <w:sz w:val="20"/>
                                <w:szCs w:val="20"/>
                              </w:rPr>
                              <w:t>:</w:t>
                            </w:r>
                            <w:r>
                              <w:rPr>
                                <w:rFonts w:ascii="Arial" w:hAnsi="Arial" w:cs="Arial"/>
                                <w:sz w:val="20"/>
                                <w:szCs w:val="20"/>
                              </w:rPr>
                              <w:t xml:space="preserve"> Term 3</w:t>
                            </w:r>
                          </w:p>
                          <w:p w:rsidR="00F96CF8" w:rsidRDefault="00F96CF8" w:rsidP="00F96CF8">
                            <w:pPr>
                              <w:rPr>
                                <w:rFonts w:ascii="Arial" w:hAnsi="Arial" w:cs="Arial"/>
                                <w:sz w:val="20"/>
                                <w:szCs w:val="20"/>
                              </w:rPr>
                            </w:pPr>
                            <w:r>
                              <w:rPr>
                                <w:rFonts w:ascii="Arial" w:hAnsi="Arial" w:cs="Arial"/>
                                <w:sz w:val="20"/>
                                <w:szCs w:val="20"/>
                              </w:rPr>
                              <w:t>Before school: Jacqui D</w:t>
                            </w:r>
                          </w:p>
                          <w:p w:rsidR="00172679" w:rsidRDefault="00F96CF8">
                            <w:pPr>
                              <w:rPr>
                                <w:rFonts w:ascii="Arial" w:hAnsi="Arial" w:cs="Arial"/>
                                <w:sz w:val="20"/>
                                <w:szCs w:val="20"/>
                              </w:rPr>
                            </w:pPr>
                            <w:r>
                              <w:rPr>
                                <w:rFonts w:ascii="Arial" w:hAnsi="Arial" w:cs="Arial"/>
                                <w:b/>
                                <w:sz w:val="20"/>
                                <w:szCs w:val="20"/>
                              </w:rPr>
                              <w:t>Team 3</w:t>
                            </w:r>
                            <w:r w:rsidRPr="00E848A4">
                              <w:rPr>
                                <w:rFonts w:ascii="Arial" w:hAnsi="Arial" w:cs="Arial"/>
                                <w:b/>
                                <w:sz w:val="20"/>
                                <w:szCs w:val="20"/>
                              </w:rPr>
                              <w:t>:</w:t>
                            </w:r>
                            <w:r w:rsidRPr="00D00F98">
                              <w:rPr>
                                <w:rFonts w:ascii="Arial" w:hAnsi="Arial" w:cs="Arial"/>
                                <w:sz w:val="20"/>
                                <w:szCs w:val="20"/>
                              </w:rPr>
                              <w:t xml:space="preserve"> </w:t>
                            </w:r>
                            <w:r w:rsidRPr="00F96CF8">
                              <w:rPr>
                                <w:rFonts w:ascii="Arial" w:hAnsi="Arial" w:cs="Arial"/>
                                <w:sz w:val="20"/>
                                <w:szCs w:val="20"/>
                              </w:rPr>
                              <w:t xml:space="preserve">Blair, </w:t>
                            </w:r>
                            <w:r>
                              <w:rPr>
                                <w:rFonts w:ascii="Arial" w:hAnsi="Arial" w:cs="Arial"/>
                                <w:sz w:val="20"/>
                                <w:szCs w:val="20"/>
                              </w:rPr>
                              <w:t>Sports-Jacqui,</w:t>
                            </w:r>
                            <w:r w:rsidRPr="00F96CF8">
                              <w:rPr>
                                <w:rFonts w:ascii="Arial" w:hAnsi="Arial" w:cs="Arial"/>
                                <w:sz w:val="20"/>
                                <w:szCs w:val="20"/>
                              </w:rPr>
                              <w:t xml:space="preserve"> </w:t>
                            </w:r>
                            <w:r w:rsidRPr="00F96CF8">
                              <w:rPr>
                                <w:rFonts w:ascii="Arial" w:hAnsi="Arial" w:cs="Arial"/>
                                <w:b/>
                                <w:sz w:val="20"/>
                                <w:szCs w:val="20"/>
                                <w:highlight w:val="green"/>
                                <w:u w:val="single"/>
                              </w:rPr>
                              <w:t>Mel,</w:t>
                            </w:r>
                            <w:r w:rsidRPr="00F96CF8">
                              <w:rPr>
                                <w:rFonts w:ascii="Arial" w:hAnsi="Arial" w:cs="Arial"/>
                                <w:sz w:val="20"/>
                                <w:szCs w:val="20"/>
                              </w:rPr>
                              <w:t xml:space="preserve"> Clare D</w:t>
                            </w:r>
                          </w:p>
                          <w:p w:rsidR="00D310E1" w:rsidRDefault="00D310E1">
                            <w:pPr>
                              <w:rPr>
                                <w:rFonts w:ascii="Arial" w:hAnsi="Arial" w:cs="Arial"/>
                                <w:sz w:val="20"/>
                                <w:szCs w:val="20"/>
                              </w:rPr>
                            </w:pPr>
                          </w:p>
                          <w:p w:rsidR="00D310E1" w:rsidRDefault="00D310E1" w:rsidP="00D310E1">
                            <w:pPr>
                              <w:rPr>
                                <w:rFonts w:ascii="Arial" w:hAnsi="Arial" w:cs="Arial"/>
                                <w:sz w:val="20"/>
                                <w:szCs w:val="20"/>
                              </w:rPr>
                            </w:pPr>
                            <w:r>
                              <w:rPr>
                                <w:rFonts w:ascii="Arial" w:hAnsi="Arial" w:cs="Arial"/>
                                <w:b/>
                                <w:sz w:val="20"/>
                                <w:szCs w:val="20"/>
                              </w:rPr>
                              <w:t>Week 8</w:t>
                            </w:r>
                            <w:r w:rsidRPr="001F57A7">
                              <w:rPr>
                                <w:rFonts w:ascii="Arial" w:hAnsi="Arial" w:cs="Arial"/>
                                <w:b/>
                                <w:sz w:val="20"/>
                                <w:szCs w:val="20"/>
                              </w:rPr>
                              <w:t>:</w:t>
                            </w:r>
                            <w:r>
                              <w:rPr>
                                <w:rFonts w:ascii="Arial" w:hAnsi="Arial" w:cs="Arial"/>
                                <w:sz w:val="20"/>
                                <w:szCs w:val="20"/>
                              </w:rPr>
                              <w:t xml:space="preserve"> Term 3</w:t>
                            </w:r>
                          </w:p>
                          <w:p w:rsidR="00D310E1" w:rsidRDefault="00D310E1" w:rsidP="00D310E1">
                            <w:pPr>
                              <w:rPr>
                                <w:rFonts w:ascii="Arial" w:hAnsi="Arial" w:cs="Arial"/>
                                <w:sz w:val="20"/>
                                <w:szCs w:val="20"/>
                              </w:rPr>
                            </w:pPr>
                            <w:r>
                              <w:rPr>
                                <w:rFonts w:ascii="Arial" w:hAnsi="Arial" w:cs="Arial"/>
                                <w:sz w:val="20"/>
                                <w:szCs w:val="20"/>
                              </w:rPr>
                              <w:t>Before school:</w:t>
                            </w:r>
                          </w:p>
                          <w:p w:rsidR="00D310E1" w:rsidRDefault="00D310E1" w:rsidP="00D310E1">
                            <w:pPr>
                              <w:rPr>
                                <w:rFonts w:ascii="Arial" w:hAnsi="Arial" w:cs="Arial"/>
                                <w:sz w:val="20"/>
                                <w:szCs w:val="20"/>
                              </w:rPr>
                            </w:pPr>
                            <w:r>
                              <w:rPr>
                                <w:rFonts w:ascii="Arial" w:hAnsi="Arial" w:cs="Arial"/>
                                <w:sz w:val="20"/>
                                <w:szCs w:val="20"/>
                              </w:rPr>
                              <w:t>Lyn White</w:t>
                            </w:r>
                          </w:p>
                          <w:p w:rsidR="00D310E1" w:rsidRPr="002F1053" w:rsidRDefault="00D310E1" w:rsidP="00D310E1">
                            <w:pPr>
                              <w:rPr>
                                <w:rFonts w:ascii="Arial" w:hAnsi="Arial" w:cs="Arial"/>
                                <w:sz w:val="20"/>
                                <w:szCs w:val="20"/>
                              </w:rPr>
                            </w:pPr>
                            <w:r>
                              <w:rPr>
                                <w:rFonts w:ascii="Arial" w:hAnsi="Arial" w:cs="Arial"/>
                                <w:b/>
                                <w:sz w:val="20"/>
                                <w:szCs w:val="20"/>
                              </w:rPr>
                              <w:t>Team 4</w:t>
                            </w:r>
                            <w:r w:rsidRPr="00E848A4">
                              <w:rPr>
                                <w:rFonts w:ascii="Arial" w:hAnsi="Arial" w:cs="Arial"/>
                                <w:b/>
                                <w:sz w:val="20"/>
                                <w:szCs w:val="20"/>
                              </w:rPr>
                              <w:t>:</w:t>
                            </w:r>
                            <w:r w:rsidRPr="00D00F98">
                              <w:rPr>
                                <w:rFonts w:ascii="Arial" w:hAnsi="Arial" w:cs="Arial"/>
                                <w:sz w:val="20"/>
                                <w:szCs w:val="20"/>
                              </w:rPr>
                              <w:t xml:space="preserve"> </w:t>
                            </w:r>
                            <w:r w:rsidRPr="002F1053">
                              <w:rPr>
                                <w:rFonts w:ascii="Arial" w:hAnsi="Arial" w:cs="Arial"/>
                                <w:sz w:val="20"/>
                                <w:szCs w:val="20"/>
                              </w:rPr>
                              <w:t xml:space="preserve">Rose, </w:t>
                            </w:r>
                            <w:r w:rsidRPr="002F1053">
                              <w:rPr>
                                <w:rFonts w:ascii="Arial" w:hAnsi="Arial" w:cs="Arial"/>
                                <w:b/>
                                <w:sz w:val="20"/>
                                <w:szCs w:val="20"/>
                                <w:highlight w:val="green"/>
                                <w:u w:val="single"/>
                              </w:rPr>
                              <w:t>Meg</w:t>
                            </w:r>
                            <w:r w:rsidRPr="002F1053">
                              <w:rPr>
                                <w:rFonts w:ascii="Arial" w:hAnsi="Arial" w:cs="Arial"/>
                                <w:sz w:val="20"/>
                                <w:szCs w:val="20"/>
                                <w:u w:val="single"/>
                              </w:rPr>
                              <w:t>,</w:t>
                            </w:r>
                            <w:r w:rsidRPr="002F1053">
                              <w:rPr>
                                <w:rFonts w:ascii="Arial" w:hAnsi="Arial" w:cs="Arial"/>
                                <w:sz w:val="20"/>
                                <w:szCs w:val="20"/>
                              </w:rPr>
                              <w:t xml:space="preserve"> Penelope, Jenny J, Ida</w:t>
                            </w:r>
                          </w:p>
                          <w:p w:rsidR="00D310E1" w:rsidRPr="00F96CF8" w:rsidRDefault="00D310E1">
                            <w:pPr>
                              <w:rPr>
                                <w:rFonts w:ascii="Arial" w:hAnsi="Arial" w:cs="Arial"/>
                                <w:sz w:val="20"/>
                                <w:szCs w:val="20"/>
                              </w:rPr>
                            </w:pPr>
                          </w:p>
                        </w:txbxContent>
                      </v:textbox>
                    </v:shape>
                  </w:pict>
                </mc:Fallback>
              </mc:AlternateContent>
            </w:r>
          </w:p>
          <w:p w:rsidR="008964D9" w:rsidRDefault="008964D9" w:rsidP="00B82A17">
            <w:pPr>
              <w:spacing w:line="276" w:lineRule="auto"/>
              <w:rPr>
                <w:rFonts w:ascii="Arial" w:hAnsi="Arial" w:cs="Arial"/>
                <w:b/>
                <w:color w:val="0000CC"/>
                <w:sz w:val="22"/>
                <w:szCs w:val="22"/>
              </w:rPr>
            </w:pPr>
          </w:p>
          <w:p w:rsidR="008964D9" w:rsidRDefault="008964D9" w:rsidP="00B82A17">
            <w:pPr>
              <w:spacing w:line="276" w:lineRule="auto"/>
              <w:rPr>
                <w:rFonts w:ascii="Arial" w:hAnsi="Arial" w:cs="Arial"/>
                <w:b/>
                <w:color w:val="0000CC"/>
                <w:sz w:val="22"/>
                <w:szCs w:val="22"/>
              </w:rPr>
            </w:pPr>
          </w:p>
          <w:p w:rsidR="008964D9" w:rsidRDefault="008964D9" w:rsidP="00B82A17">
            <w:pPr>
              <w:spacing w:line="276" w:lineRule="auto"/>
              <w:rPr>
                <w:rFonts w:ascii="Arial" w:hAnsi="Arial" w:cs="Arial"/>
                <w:b/>
                <w:color w:val="0000CC"/>
                <w:sz w:val="22"/>
                <w:szCs w:val="22"/>
              </w:rPr>
            </w:pPr>
          </w:p>
          <w:p w:rsidR="008964D9" w:rsidRDefault="008964D9" w:rsidP="00B82A17">
            <w:pPr>
              <w:spacing w:line="276" w:lineRule="auto"/>
              <w:rPr>
                <w:rFonts w:ascii="Arial" w:hAnsi="Arial" w:cs="Arial"/>
                <w:b/>
                <w:color w:val="0000CC"/>
                <w:sz w:val="22"/>
                <w:szCs w:val="22"/>
              </w:rPr>
            </w:pPr>
          </w:p>
          <w:p w:rsidR="000172E1" w:rsidRPr="000172E1" w:rsidRDefault="000172E1" w:rsidP="00B82A17">
            <w:pPr>
              <w:spacing w:line="276" w:lineRule="auto"/>
              <w:rPr>
                <w:rFonts w:ascii="Arial" w:hAnsi="Arial" w:cs="Arial"/>
                <w:sz w:val="16"/>
                <w:szCs w:val="16"/>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6F7F2D" w:rsidRDefault="006F7F2D" w:rsidP="00B82A17">
            <w:pPr>
              <w:spacing w:line="276" w:lineRule="auto"/>
              <w:rPr>
                <w:rFonts w:ascii="Arial" w:hAnsi="Arial" w:cs="Arial"/>
                <w:b/>
                <w:color w:val="C00000"/>
                <w:sz w:val="20"/>
                <w:szCs w:val="20"/>
              </w:rPr>
            </w:pPr>
          </w:p>
          <w:p w:rsidR="009D5FF3" w:rsidRDefault="009D5FF3" w:rsidP="00B82A17">
            <w:pPr>
              <w:spacing w:line="276" w:lineRule="auto"/>
              <w:rPr>
                <w:rFonts w:ascii="Arial" w:hAnsi="Arial" w:cs="Arial"/>
                <w:b/>
                <w:color w:val="C00000"/>
                <w:sz w:val="20"/>
                <w:szCs w:val="20"/>
              </w:rPr>
            </w:pPr>
          </w:p>
          <w:p w:rsidR="00F96024" w:rsidRPr="00E0312F" w:rsidRDefault="00944D28" w:rsidP="00B82A17">
            <w:pPr>
              <w:spacing w:line="276" w:lineRule="auto"/>
              <w:rPr>
                <w:rFonts w:ascii="Arial" w:hAnsi="Arial" w:cs="Arial"/>
                <w:b/>
                <w:color w:val="C00000"/>
                <w:sz w:val="20"/>
                <w:szCs w:val="20"/>
              </w:rPr>
            </w:pPr>
            <w:r>
              <w:rPr>
                <w:rFonts w:ascii="Arial" w:hAnsi="Arial" w:cs="Arial"/>
                <w:b/>
                <w:color w:val="C00000"/>
                <w:sz w:val="20"/>
                <w:szCs w:val="20"/>
              </w:rPr>
              <w:t>Assembly Dates for term 3</w:t>
            </w:r>
            <w:r w:rsidR="00266ED8" w:rsidRPr="00E0312F">
              <w:rPr>
                <w:rFonts w:ascii="Arial" w:hAnsi="Arial" w:cs="Arial"/>
                <w:b/>
                <w:color w:val="C00000"/>
                <w:sz w:val="20"/>
                <w:szCs w:val="20"/>
              </w:rPr>
              <w:t xml:space="preserve"> 2015</w:t>
            </w:r>
            <w:r w:rsidR="008964D9" w:rsidRPr="00E0312F">
              <w:rPr>
                <w:rFonts w:ascii="Arial" w:hAnsi="Arial" w:cs="Arial"/>
                <w:b/>
                <w:color w:val="C00000"/>
                <w:sz w:val="20"/>
                <w:szCs w:val="20"/>
              </w:rPr>
              <w:t xml:space="preserve"> @ 2.20pm</w:t>
            </w:r>
          </w:p>
          <w:p w:rsidR="00443B2F" w:rsidRPr="00443B2F" w:rsidRDefault="00443B2F" w:rsidP="00443B2F">
            <w:pPr>
              <w:rPr>
                <w:rFonts w:ascii="Arial" w:hAnsi="Arial" w:cs="Arial"/>
                <w:sz w:val="20"/>
                <w:szCs w:val="20"/>
              </w:rPr>
            </w:pPr>
            <w:r w:rsidRPr="00443B2F">
              <w:rPr>
                <w:rFonts w:ascii="Arial" w:hAnsi="Arial" w:cs="Arial"/>
                <w:b/>
                <w:sz w:val="20"/>
                <w:szCs w:val="20"/>
              </w:rPr>
              <w:t>Rata Team Organised Assembly</w:t>
            </w:r>
            <w:r w:rsidRPr="00443B2F">
              <w:rPr>
                <w:rFonts w:ascii="Arial" w:hAnsi="Arial" w:cs="Arial"/>
                <w:sz w:val="20"/>
                <w:szCs w:val="20"/>
              </w:rPr>
              <w:t xml:space="preserve"> 21/9/2015 – Week 10</w:t>
            </w:r>
          </w:p>
          <w:p w:rsidR="00E12A5D" w:rsidRDefault="00E12A5D" w:rsidP="00597E40">
            <w:pPr>
              <w:pStyle w:val="Links"/>
              <w:tabs>
                <w:tab w:val="left" w:pos="1204"/>
              </w:tabs>
              <w:spacing w:before="0" w:line="276" w:lineRule="auto"/>
              <w:rPr>
                <w:rStyle w:val="Hyperlink"/>
                <w:rFonts w:ascii="Arial" w:hAnsi="Arial" w:cs="Arial"/>
                <w:b/>
                <w:color w:val="0000CC"/>
                <w:sz w:val="18"/>
                <w:szCs w:val="18"/>
              </w:rPr>
            </w:pPr>
          </w:p>
          <w:p w:rsidR="00597E40" w:rsidRPr="00A55A4B" w:rsidRDefault="00597E40" w:rsidP="00597E40">
            <w:pPr>
              <w:pStyle w:val="Links"/>
              <w:tabs>
                <w:tab w:val="left" w:pos="1204"/>
              </w:tabs>
              <w:spacing w:before="0" w:line="276" w:lineRule="auto"/>
              <w:rPr>
                <w:rStyle w:val="Hyperlink"/>
                <w:rFonts w:ascii="Arial" w:hAnsi="Arial" w:cs="Arial"/>
                <w:b/>
                <w:color w:val="632423" w:themeColor="accent2" w:themeShade="80"/>
                <w:sz w:val="18"/>
                <w:szCs w:val="18"/>
              </w:rPr>
            </w:pPr>
            <w:r>
              <w:rPr>
                <w:rStyle w:val="Hyperlink"/>
                <w:rFonts w:ascii="Arial" w:hAnsi="Arial" w:cs="Arial"/>
                <w:b/>
                <w:color w:val="632423" w:themeColor="accent2" w:themeShade="80"/>
                <w:sz w:val="18"/>
                <w:szCs w:val="18"/>
              </w:rPr>
              <w:t>J</w:t>
            </w:r>
            <w:r w:rsidRPr="00A55A4B">
              <w:rPr>
                <w:rStyle w:val="Hyperlink"/>
                <w:rFonts w:ascii="Arial" w:hAnsi="Arial" w:cs="Arial"/>
                <w:b/>
                <w:color w:val="632423" w:themeColor="accent2" w:themeShade="80"/>
                <w:sz w:val="18"/>
                <w:szCs w:val="18"/>
              </w:rPr>
              <w:t>acqui’s whereabouts this week</w:t>
            </w:r>
            <w:r w:rsidR="00E46A60">
              <w:rPr>
                <w:rStyle w:val="Hyperlink"/>
                <w:rFonts w:ascii="Arial" w:hAnsi="Arial" w:cs="Arial"/>
                <w:b/>
                <w:color w:val="632423" w:themeColor="accent2" w:themeShade="80"/>
                <w:sz w:val="18"/>
                <w:szCs w:val="18"/>
              </w:rPr>
              <w:t xml:space="preserve"> (5</w:t>
            </w:r>
            <w:r w:rsidR="00036885">
              <w:rPr>
                <w:rStyle w:val="Hyperlink"/>
                <w:rFonts w:ascii="Arial" w:hAnsi="Arial" w:cs="Arial"/>
                <w:b/>
                <w:color w:val="632423" w:themeColor="accent2" w:themeShade="80"/>
                <w:sz w:val="18"/>
                <w:szCs w:val="18"/>
              </w:rPr>
              <w:t>)</w:t>
            </w:r>
            <w:r w:rsidRPr="00A55A4B">
              <w:rPr>
                <w:rStyle w:val="Hyperlink"/>
                <w:rFonts w:ascii="Arial" w:hAnsi="Arial" w:cs="Arial"/>
                <w:b/>
                <w:color w:val="632423" w:themeColor="accent2" w:themeShade="80"/>
                <w:sz w:val="18"/>
                <w:szCs w:val="18"/>
              </w:rPr>
              <w:t>:</w:t>
            </w:r>
            <w:r w:rsidRPr="00A55A4B">
              <w:rPr>
                <w:rFonts w:ascii="Calibri" w:hAnsi="Calibri" w:cs="Calibri"/>
                <w:noProof/>
                <w:sz w:val="18"/>
                <w:szCs w:val="18"/>
                <w:lang w:val="en-NZ" w:eastAsia="en-NZ"/>
              </w:rPr>
              <w:t xml:space="preserve"> </w:t>
            </w:r>
          </w:p>
          <w:p w:rsidR="00FA271F" w:rsidRDefault="00FA271F" w:rsidP="00597E40">
            <w:pPr>
              <w:pStyle w:val="Links"/>
              <w:tabs>
                <w:tab w:val="left" w:pos="1204"/>
              </w:tabs>
              <w:spacing w:before="0" w:line="276" w:lineRule="auto"/>
              <w:rPr>
                <w:rStyle w:val="Hyperlink"/>
                <w:rFonts w:ascii="Arial" w:hAnsi="Arial" w:cs="Arial"/>
                <w:b/>
                <w:color w:val="FF0000"/>
                <w:sz w:val="18"/>
                <w:szCs w:val="18"/>
              </w:rPr>
            </w:pPr>
          </w:p>
          <w:p w:rsidR="0013672F" w:rsidRDefault="00597E40" w:rsidP="00597E40">
            <w:pPr>
              <w:pStyle w:val="Links"/>
              <w:tabs>
                <w:tab w:val="left" w:pos="1204"/>
              </w:tabs>
              <w:spacing w:before="0" w:line="276" w:lineRule="auto"/>
              <w:rPr>
                <w:rStyle w:val="Hyperlink"/>
                <w:rFonts w:ascii="Arial" w:hAnsi="Arial" w:cs="Arial"/>
                <w:color w:val="0000CC"/>
                <w:sz w:val="18"/>
                <w:szCs w:val="18"/>
              </w:rPr>
            </w:pPr>
            <w:r w:rsidRPr="00B66795">
              <w:rPr>
                <w:rStyle w:val="Hyperlink"/>
                <w:rFonts w:ascii="Arial" w:hAnsi="Arial" w:cs="Arial"/>
                <w:b/>
                <w:color w:val="FF0000"/>
                <w:sz w:val="18"/>
                <w:szCs w:val="18"/>
              </w:rPr>
              <w:t>Monday:</w:t>
            </w:r>
            <w:r w:rsidRPr="003B7A1A">
              <w:rPr>
                <w:rStyle w:val="Hyperlink"/>
                <w:rFonts w:ascii="Arial" w:hAnsi="Arial" w:cs="Arial"/>
                <w:color w:val="0000CC"/>
                <w:sz w:val="18"/>
                <w:szCs w:val="18"/>
              </w:rPr>
              <w:t xml:space="preserve"> </w:t>
            </w:r>
            <w:r w:rsidR="00FA271F">
              <w:rPr>
                <w:rStyle w:val="Hyperlink"/>
                <w:rFonts w:ascii="Arial" w:hAnsi="Arial" w:cs="Arial"/>
                <w:color w:val="0000CC"/>
                <w:sz w:val="18"/>
                <w:szCs w:val="18"/>
              </w:rPr>
              <w:t xml:space="preserve">In school </w:t>
            </w:r>
            <w:r w:rsidR="0013672F">
              <w:rPr>
                <w:rStyle w:val="Hyperlink"/>
                <w:rFonts w:ascii="Arial" w:hAnsi="Arial" w:cs="Arial"/>
                <w:color w:val="0000CC"/>
                <w:sz w:val="18"/>
                <w:szCs w:val="18"/>
              </w:rPr>
              <w:t>all</w:t>
            </w:r>
            <w:r w:rsidR="00FA271F">
              <w:rPr>
                <w:rStyle w:val="Hyperlink"/>
                <w:rFonts w:ascii="Arial" w:hAnsi="Arial" w:cs="Arial"/>
                <w:color w:val="0000CC"/>
                <w:sz w:val="18"/>
                <w:szCs w:val="18"/>
              </w:rPr>
              <w:t xml:space="preserve"> of the day. </w:t>
            </w:r>
          </w:p>
          <w:p w:rsidR="00E46A60" w:rsidRDefault="00282344" w:rsidP="00597E40">
            <w:pPr>
              <w:pStyle w:val="Links"/>
              <w:tabs>
                <w:tab w:val="left" w:pos="1204"/>
              </w:tabs>
              <w:spacing w:before="0" w:line="276" w:lineRule="auto"/>
              <w:rPr>
                <w:rStyle w:val="Hyperlink"/>
                <w:rFonts w:ascii="Arial" w:hAnsi="Arial" w:cs="Arial"/>
                <w:color w:val="0000CC"/>
                <w:sz w:val="18"/>
                <w:szCs w:val="18"/>
              </w:rPr>
            </w:pPr>
            <w:r>
              <w:rPr>
                <w:rStyle w:val="Hyperlink"/>
                <w:rFonts w:ascii="Arial" w:hAnsi="Arial" w:cs="Arial"/>
                <w:b/>
                <w:color w:val="FF0000"/>
                <w:sz w:val="18"/>
                <w:szCs w:val="18"/>
              </w:rPr>
              <w:t>Tues</w:t>
            </w:r>
            <w:r w:rsidR="00597E40" w:rsidRPr="00B66795">
              <w:rPr>
                <w:rStyle w:val="Hyperlink"/>
                <w:rFonts w:ascii="Arial" w:hAnsi="Arial" w:cs="Arial"/>
                <w:b/>
                <w:color w:val="FF0000"/>
                <w:sz w:val="18"/>
                <w:szCs w:val="18"/>
              </w:rPr>
              <w:t>:</w:t>
            </w:r>
            <w:r>
              <w:rPr>
                <w:rStyle w:val="Hyperlink"/>
                <w:rFonts w:ascii="Arial" w:hAnsi="Arial" w:cs="Arial"/>
                <w:b/>
                <w:color w:val="FF0000"/>
                <w:sz w:val="18"/>
                <w:szCs w:val="18"/>
              </w:rPr>
              <w:t xml:space="preserve">      </w:t>
            </w:r>
            <w:r>
              <w:rPr>
                <w:rStyle w:val="Hyperlink"/>
                <w:rFonts w:ascii="Arial" w:hAnsi="Arial" w:cs="Arial"/>
                <w:color w:val="0000CC"/>
                <w:sz w:val="18"/>
                <w:szCs w:val="18"/>
              </w:rPr>
              <w:t xml:space="preserve">In school </w:t>
            </w:r>
            <w:r w:rsidR="0013672F">
              <w:rPr>
                <w:rStyle w:val="Hyperlink"/>
                <w:rFonts w:ascii="Arial" w:hAnsi="Arial" w:cs="Arial"/>
                <w:color w:val="0000CC"/>
                <w:sz w:val="18"/>
                <w:szCs w:val="18"/>
              </w:rPr>
              <w:t>at the beginning of the day and then to Akaroa to do a principal appraisal</w:t>
            </w:r>
          </w:p>
          <w:p w:rsidR="00282344" w:rsidRDefault="00282344" w:rsidP="00FA271F">
            <w:pPr>
              <w:pStyle w:val="Links"/>
              <w:tabs>
                <w:tab w:val="left" w:pos="1204"/>
              </w:tabs>
              <w:spacing w:before="0" w:line="276" w:lineRule="auto"/>
              <w:rPr>
                <w:rStyle w:val="Hyperlink"/>
                <w:rFonts w:ascii="Arial" w:hAnsi="Arial" w:cs="Arial"/>
                <w:color w:val="FF0000"/>
                <w:sz w:val="18"/>
                <w:szCs w:val="18"/>
              </w:rPr>
            </w:pPr>
            <w:r>
              <w:rPr>
                <w:rStyle w:val="Hyperlink"/>
                <w:rFonts w:ascii="Arial" w:hAnsi="Arial" w:cs="Arial"/>
                <w:b/>
                <w:color w:val="FF0000"/>
                <w:sz w:val="18"/>
                <w:szCs w:val="18"/>
              </w:rPr>
              <w:t>Wed:</w:t>
            </w:r>
            <w:r w:rsidR="00597E40" w:rsidRPr="00B66795">
              <w:rPr>
                <w:rStyle w:val="Hyperlink"/>
                <w:rFonts w:ascii="Arial" w:hAnsi="Arial" w:cs="Arial"/>
                <w:b/>
                <w:color w:val="FF0000"/>
                <w:sz w:val="18"/>
                <w:szCs w:val="18"/>
              </w:rPr>
              <w:t>:</w:t>
            </w:r>
            <w:r w:rsidR="00597E40" w:rsidRPr="003B7A1A">
              <w:rPr>
                <w:rStyle w:val="Hyperlink"/>
                <w:rFonts w:ascii="Arial" w:hAnsi="Arial" w:cs="Arial"/>
                <w:color w:val="FF0000"/>
                <w:sz w:val="18"/>
                <w:szCs w:val="18"/>
              </w:rPr>
              <w:t xml:space="preserve"> </w:t>
            </w:r>
            <w:r>
              <w:rPr>
                <w:rStyle w:val="Hyperlink"/>
                <w:rFonts w:ascii="Arial" w:hAnsi="Arial" w:cs="Arial"/>
                <w:color w:val="FF0000"/>
                <w:sz w:val="18"/>
                <w:szCs w:val="18"/>
              </w:rPr>
              <w:t xml:space="preserve">     </w:t>
            </w:r>
            <w:r>
              <w:rPr>
                <w:rStyle w:val="Hyperlink"/>
                <w:rFonts w:ascii="Arial" w:hAnsi="Arial" w:cs="Arial"/>
                <w:color w:val="0000CC"/>
                <w:sz w:val="18"/>
                <w:szCs w:val="18"/>
              </w:rPr>
              <w:t xml:space="preserve">In school </w:t>
            </w:r>
            <w:r w:rsidR="00FA271F">
              <w:rPr>
                <w:rStyle w:val="Hyperlink"/>
                <w:rFonts w:ascii="Arial" w:hAnsi="Arial" w:cs="Arial"/>
                <w:color w:val="0000CC"/>
                <w:sz w:val="18"/>
                <w:szCs w:val="18"/>
              </w:rPr>
              <w:t>all day</w:t>
            </w:r>
          </w:p>
          <w:p w:rsidR="00036885" w:rsidRDefault="00282344" w:rsidP="00597E40">
            <w:pPr>
              <w:pStyle w:val="Links"/>
              <w:tabs>
                <w:tab w:val="left" w:pos="1204"/>
              </w:tabs>
              <w:spacing w:before="0" w:line="276" w:lineRule="auto"/>
              <w:rPr>
                <w:rStyle w:val="Hyperlink"/>
                <w:rFonts w:ascii="Arial" w:hAnsi="Arial" w:cs="Arial"/>
                <w:color w:val="0000CC"/>
                <w:sz w:val="18"/>
                <w:szCs w:val="18"/>
              </w:rPr>
            </w:pPr>
            <w:r>
              <w:rPr>
                <w:rStyle w:val="Hyperlink"/>
                <w:rFonts w:ascii="Arial" w:hAnsi="Arial" w:cs="Arial"/>
                <w:b/>
                <w:color w:val="FF0000"/>
                <w:sz w:val="18"/>
                <w:szCs w:val="18"/>
              </w:rPr>
              <w:t>Thurs</w:t>
            </w:r>
            <w:r w:rsidR="00036885" w:rsidRPr="00036885">
              <w:rPr>
                <w:rStyle w:val="Hyperlink"/>
                <w:rFonts w:ascii="Arial" w:hAnsi="Arial" w:cs="Arial"/>
                <w:b/>
                <w:color w:val="FF0000"/>
                <w:sz w:val="18"/>
                <w:szCs w:val="18"/>
              </w:rPr>
              <w:t>:</w:t>
            </w:r>
            <w:r w:rsidR="00036885">
              <w:rPr>
                <w:rStyle w:val="Hyperlink"/>
                <w:rFonts w:ascii="Arial" w:hAnsi="Arial" w:cs="Arial"/>
                <w:color w:val="0000CC"/>
                <w:sz w:val="18"/>
                <w:szCs w:val="18"/>
              </w:rPr>
              <w:t xml:space="preserve"> </w:t>
            </w:r>
            <w:r w:rsidR="00FA271F">
              <w:rPr>
                <w:rStyle w:val="Hyperlink"/>
                <w:rFonts w:ascii="Arial" w:hAnsi="Arial" w:cs="Arial"/>
                <w:color w:val="0000CC"/>
                <w:sz w:val="18"/>
                <w:szCs w:val="18"/>
              </w:rPr>
              <w:t xml:space="preserve">    </w:t>
            </w:r>
            <w:r w:rsidR="0013672F">
              <w:rPr>
                <w:rStyle w:val="Hyperlink"/>
                <w:rFonts w:ascii="Arial" w:hAnsi="Arial" w:cs="Arial"/>
                <w:color w:val="0000CC"/>
                <w:sz w:val="18"/>
                <w:szCs w:val="18"/>
              </w:rPr>
              <w:t>In school all day</w:t>
            </w:r>
          </w:p>
          <w:p w:rsidR="00E94F5A" w:rsidRPr="00E46A60" w:rsidRDefault="00597E40" w:rsidP="00E46A60">
            <w:pPr>
              <w:pStyle w:val="Links"/>
              <w:tabs>
                <w:tab w:val="left" w:pos="1204"/>
              </w:tabs>
              <w:spacing w:before="0" w:line="276" w:lineRule="auto"/>
              <w:rPr>
                <w:rStyle w:val="Hyperlink"/>
                <w:rFonts w:ascii="Arial" w:hAnsi="Arial" w:cs="Arial"/>
                <w:color w:val="0000CC"/>
                <w:sz w:val="18"/>
                <w:szCs w:val="18"/>
              </w:rPr>
            </w:pPr>
            <w:r w:rsidRPr="00B66795">
              <w:rPr>
                <w:rStyle w:val="Hyperlink"/>
                <w:rFonts w:ascii="Arial" w:hAnsi="Arial" w:cs="Arial"/>
                <w:b/>
                <w:color w:val="FF0000"/>
                <w:sz w:val="18"/>
                <w:szCs w:val="18"/>
              </w:rPr>
              <w:t>Friday:</w:t>
            </w:r>
            <w:r w:rsidRPr="003B7A1A">
              <w:rPr>
                <w:rStyle w:val="Hyperlink"/>
                <w:rFonts w:ascii="Arial" w:hAnsi="Arial" w:cs="Arial"/>
                <w:color w:val="FF0000"/>
                <w:sz w:val="18"/>
                <w:szCs w:val="18"/>
              </w:rPr>
              <w:t xml:space="preserve"> </w:t>
            </w:r>
            <w:r w:rsidR="00282344">
              <w:rPr>
                <w:rStyle w:val="Hyperlink"/>
                <w:rFonts w:ascii="Arial" w:hAnsi="Arial" w:cs="Arial"/>
                <w:color w:val="FF0000"/>
                <w:sz w:val="18"/>
                <w:szCs w:val="18"/>
              </w:rPr>
              <w:t xml:space="preserve">   </w:t>
            </w:r>
            <w:r w:rsidR="0013672F">
              <w:rPr>
                <w:rStyle w:val="Hyperlink"/>
                <w:rFonts w:ascii="Arial" w:hAnsi="Arial" w:cs="Arial"/>
                <w:color w:val="0000CC"/>
                <w:sz w:val="18"/>
                <w:szCs w:val="18"/>
              </w:rPr>
              <w:t>At a MOE forum all day</w:t>
            </w:r>
          </w:p>
          <w:p w:rsidR="00AA52DA" w:rsidRDefault="00AA52DA" w:rsidP="00AA52DA">
            <w:pPr>
              <w:pStyle w:val="Default"/>
              <w:rPr>
                <w:rStyle w:val="Hyperlink"/>
                <w:rFonts w:ascii="Arial" w:hAnsi="Arial" w:cs="Arial"/>
                <w:b/>
                <w:color w:val="0000CC"/>
                <w:sz w:val="18"/>
                <w:szCs w:val="18"/>
              </w:rPr>
            </w:pPr>
          </w:p>
          <w:p w:rsidR="00FA271F" w:rsidRDefault="00FA271F" w:rsidP="00AA52DA">
            <w:pPr>
              <w:pStyle w:val="Default"/>
              <w:rPr>
                <w:rStyle w:val="Hyperlink"/>
                <w:rFonts w:ascii="Arial" w:hAnsi="Arial" w:cs="Arial"/>
                <w:b/>
                <w:color w:val="0000CC"/>
                <w:sz w:val="18"/>
                <w:szCs w:val="18"/>
              </w:rPr>
            </w:pPr>
          </w:p>
          <w:p w:rsidR="00726BA6" w:rsidRPr="00810845" w:rsidRDefault="00726BA6" w:rsidP="00726BA6">
            <w:pPr>
              <w:rPr>
                <w:rFonts w:ascii="Arial" w:hAnsi="Arial" w:cs="Arial"/>
                <w:b/>
                <w:color w:val="0000CC"/>
                <w:sz w:val="20"/>
                <w:szCs w:val="20"/>
              </w:rPr>
            </w:pPr>
            <w:r w:rsidRPr="00810845">
              <w:rPr>
                <w:rFonts w:ascii="Arial" w:hAnsi="Arial" w:cs="Arial"/>
                <w:b/>
                <w:color w:val="0000CC"/>
                <w:sz w:val="20"/>
                <w:szCs w:val="20"/>
              </w:rPr>
              <w:t>Social Committee</w:t>
            </w:r>
          </w:p>
          <w:p w:rsidR="00726BA6" w:rsidRPr="00810845" w:rsidRDefault="00726BA6" w:rsidP="00726BA6">
            <w:pPr>
              <w:spacing w:line="276" w:lineRule="auto"/>
              <w:rPr>
                <w:rFonts w:ascii="Arial" w:hAnsi="Arial" w:cs="Arial"/>
                <w:sz w:val="20"/>
                <w:szCs w:val="20"/>
              </w:rPr>
            </w:pPr>
            <w:r w:rsidRPr="00810845">
              <w:rPr>
                <w:rFonts w:ascii="Arial" w:hAnsi="Arial" w:cs="Arial"/>
                <w:sz w:val="20"/>
                <w:szCs w:val="20"/>
              </w:rPr>
              <w:t>Tarsha, Rose, Matt, Cara, Barbara and Cathy</w:t>
            </w:r>
          </w:p>
          <w:p w:rsidR="00726BA6" w:rsidRPr="00810845" w:rsidRDefault="00726BA6" w:rsidP="00726BA6">
            <w:pPr>
              <w:spacing w:line="276" w:lineRule="auto"/>
              <w:rPr>
                <w:rFonts w:ascii="Arial" w:hAnsi="Arial" w:cs="Arial"/>
                <w:sz w:val="20"/>
                <w:szCs w:val="20"/>
              </w:rPr>
            </w:pPr>
            <w:r w:rsidRPr="00810845">
              <w:rPr>
                <w:rFonts w:ascii="Arial" w:hAnsi="Arial" w:cs="Arial"/>
                <w:sz w:val="20"/>
                <w:szCs w:val="20"/>
              </w:rPr>
              <w:lastRenderedPageBreak/>
              <w:t>Please pay your subs if you haven’t done so asap. We really rely on this money to help support events and to buy gifts etc. Thanks to those who have already done so.</w:t>
            </w:r>
          </w:p>
          <w:p w:rsidR="00726BA6" w:rsidRPr="00810845" w:rsidRDefault="00726BA6" w:rsidP="00726BA6">
            <w:pPr>
              <w:spacing w:line="276" w:lineRule="auto"/>
              <w:rPr>
                <w:rFonts w:ascii="Arial" w:hAnsi="Arial" w:cs="Arial"/>
                <w:b/>
                <w:sz w:val="20"/>
                <w:szCs w:val="20"/>
              </w:rPr>
            </w:pPr>
            <w:r w:rsidRPr="00810845">
              <w:rPr>
                <w:rFonts w:ascii="Arial" w:hAnsi="Arial" w:cs="Arial"/>
                <w:b/>
                <w:sz w:val="20"/>
                <w:szCs w:val="20"/>
              </w:rPr>
              <w:t>Term 3 , 2015</w:t>
            </w:r>
          </w:p>
          <w:p w:rsidR="00726BA6" w:rsidRPr="00810845" w:rsidRDefault="00726BA6" w:rsidP="00726BA6">
            <w:pPr>
              <w:spacing w:line="276" w:lineRule="auto"/>
              <w:rPr>
                <w:rFonts w:ascii="Arial" w:hAnsi="Arial" w:cs="Arial"/>
                <w:sz w:val="20"/>
                <w:szCs w:val="20"/>
              </w:rPr>
            </w:pPr>
            <w:r w:rsidRPr="0079044B">
              <w:rPr>
                <w:rFonts w:ascii="Arial" w:hAnsi="Arial" w:cs="Arial"/>
                <w:b/>
                <w:i/>
                <w:sz w:val="20"/>
                <w:szCs w:val="20"/>
              </w:rPr>
              <w:t>Week 8- 11/9/15</w:t>
            </w:r>
            <w:r>
              <w:rPr>
                <w:rFonts w:ascii="Arial" w:hAnsi="Arial" w:cs="Arial"/>
                <w:sz w:val="20"/>
                <w:szCs w:val="20"/>
              </w:rPr>
              <w:t xml:space="preserve">: </w:t>
            </w:r>
            <w:r w:rsidRPr="00810845">
              <w:rPr>
                <w:rFonts w:ascii="Arial" w:hAnsi="Arial" w:cs="Arial"/>
                <w:sz w:val="20"/>
                <w:szCs w:val="20"/>
              </w:rPr>
              <w:t>Drinks in staffroom. Food provided by Social Committee</w:t>
            </w:r>
            <w:r>
              <w:rPr>
                <w:rFonts w:ascii="Arial" w:hAnsi="Arial" w:cs="Arial"/>
                <w:sz w:val="20"/>
                <w:szCs w:val="20"/>
              </w:rPr>
              <w:t>. B</w:t>
            </w:r>
            <w:r w:rsidRPr="00810845">
              <w:rPr>
                <w:rFonts w:ascii="Arial" w:hAnsi="Arial" w:cs="Arial"/>
                <w:sz w:val="20"/>
                <w:szCs w:val="20"/>
              </w:rPr>
              <w:t>uy your own drinks.</w:t>
            </w:r>
          </w:p>
          <w:p w:rsidR="00726BA6" w:rsidRPr="00810845" w:rsidRDefault="00726BA6" w:rsidP="00726BA6">
            <w:pPr>
              <w:spacing w:line="276" w:lineRule="auto"/>
              <w:rPr>
                <w:rFonts w:ascii="Arial" w:hAnsi="Arial" w:cs="Arial"/>
                <w:sz w:val="20"/>
                <w:szCs w:val="20"/>
              </w:rPr>
            </w:pPr>
            <w:r w:rsidRPr="0079044B">
              <w:rPr>
                <w:rFonts w:ascii="Arial" w:hAnsi="Arial" w:cs="Arial"/>
                <w:b/>
                <w:i/>
                <w:sz w:val="20"/>
                <w:szCs w:val="20"/>
              </w:rPr>
              <w:t>Week 10- 25/9/15</w:t>
            </w:r>
            <w:r>
              <w:rPr>
                <w:rFonts w:ascii="Arial" w:hAnsi="Arial" w:cs="Arial"/>
                <w:sz w:val="20"/>
                <w:szCs w:val="20"/>
              </w:rPr>
              <w:t>:</w:t>
            </w:r>
            <w:r w:rsidRPr="00810845">
              <w:rPr>
                <w:rFonts w:ascii="Arial" w:hAnsi="Arial" w:cs="Arial"/>
                <w:sz w:val="20"/>
                <w:szCs w:val="20"/>
              </w:rPr>
              <w:t xml:space="preserve">  Drinks at Protocol</w:t>
            </w:r>
          </w:p>
          <w:p w:rsidR="00726BA6" w:rsidRDefault="00726BA6" w:rsidP="00726BA6">
            <w:pPr>
              <w:spacing w:line="276" w:lineRule="auto"/>
              <w:rPr>
                <w:rFonts w:ascii="Arial" w:hAnsi="Arial" w:cs="Arial"/>
                <w:sz w:val="20"/>
                <w:szCs w:val="20"/>
              </w:rPr>
            </w:pPr>
            <w:r w:rsidRPr="0079044B">
              <w:rPr>
                <w:rFonts w:ascii="Arial" w:hAnsi="Arial" w:cs="Arial"/>
                <w:b/>
                <w:i/>
                <w:sz w:val="20"/>
                <w:szCs w:val="20"/>
              </w:rPr>
              <w:t>Week 9:</w:t>
            </w:r>
            <w:r w:rsidRPr="00810845">
              <w:rPr>
                <w:rFonts w:ascii="Arial" w:hAnsi="Arial" w:cs="Arial"/>
                <w:sz w:val="20"/>
                <w:szCs w:val="20"/>
              </w:rPr>
              <w:t xml:space="preserve">  We will draw LS to support various countries in the Rugby World Cup. Week 1, term 4, </w:t>
            </w:r>
          </w:p>
          <w:p w:rsidR="00726BA6" w:rsidRPr="00810845" w:rsidRDefault="00726BA6" w:rsidP="00726BA6">
            <w:pPr>
              <w:spacing w:line="276" w:lineRule="auto"/>
              <w:rPr>
                <w:rFonts w:ascii="Arial" w:hAnsi="Arial" w:cs="Arial"/>
                <w:sz w:val="20"/>
                <w:szCs w:val="20"/>
              </w:rPr>
            </w:pPr>
            <w:r w:rsidRPr="0079044B">
              <w:rPr>
                <w:rFonts w:ascii="Arial" w:hAnsi="Arial" w:cs="Arial"/>
                <w:b/>
                <w:i/>
                <w:sz w:val="20"/>
                <w:szCs w:val="20"/>
              </w:rPr>
              <w:t>16/10/15</w:t>
            </w:r>
            <w:r>
              <w:rPr>
                <w:rFonts w:ascii="Arial" w:hAnsi="Arial" w:cs="Arial"/>
                <w:sz w:val="20"/>
                <w:szCs w:val="20"/>
              </w:rPr>
              <w:t>:</w:t>
            </w:r>
            <w:r w:rsidRPr="00810845">
              <w:rPr>
                <w:rFonts w:ascii="Arial" w:hAnsi="Arial" w:cs="Arial"/>
                <w:sz w:val="20"/>
                <w:szCs w:val="20"/>
              </w:rPr>
              <w:t xml:space="preserve">  we will have a parade where LS dress up as their chosen country. </w:t>
            </w:r>
          </w:p>
          <w:p w:rsidR="00726BA6" w:rsidRDefault="00726BA6" w:rsidP="00726BA6">
            <w:pPr>
              <w:spacing w:line="276" w:lineRule="auto"/>
              <w:rPr>
                <w:rFonts w:ascii="Arial" w:hAnsi="Arial" w:cs="Arial"/>
                <w:sz w:val="20"/>
                <w:szCs w:val="20"/>
              </w:rPr>
            </w:pPr>
            <w:r w:rsidRPr="00810845">
              <w:rPr>
                <w:rFonts w:ascii="Arial" w:hAnsi="Arial" w:cs="Arial"/>
                <w:b/>
                <w:sz w:val="20"/>
                <w:szCs w:val="20"/>
              </w:rPr>
              <w:t>Term 4</w:t>
            </w:r>
            <w:r w:rsidRPr="00810845">
              <w:rPr>
                <w:rFonts w:ascii="Arial" w:hAnsi="Arial" w:cs="Arial"/>
                <w:sz w:val="20"/>
                <w:szCs w:val="20"/>
              </w:rPr>
              <w:t>: To fo</w:t>
            </w:r>
            <w:r>
              <w:rPr>
                <w:rFonts w:ascii="Arial" w:hAnsi="Arial" w:cs="Arial"/>
                <w:sz w:val="20"/>
                <w:szCs w:val="20"/>
              </w:rPr>
              <w:t xml:space="preserve">llow but we also have Jacqui’s </w:t>
            </w:r>
            <w:r w:rsidRPr="00810845">
              <w:rPr>
                <w:rFonts w:ascii="Arial" w:hAnsi="Arial" w:cs="Arial"/>
                <w:sz w:val="20"/>
                <w:szCs w:val="20"/>
              </w:rPr>
              <w:t>farewell functions.</w:t>
            </w:r>
          </w:p>
          <w:p w:rsidR="005A6876" w:rsidRDefault="005A6876" w:rsidP="005A6876">
            <w:pPr>
              <w:pStyle w:val="Title"/>
              <w:spacing w:line="276" w:lineRule="auto"/>
              <w:jc w:val="left"/>
              <w:rPr>
                <w:rFonts w:eastAsia="Arial" w:cs="Arial"/>
                <w:bCs/>
                <w:color w:val="0000CC"/>
                <w:sz w:val="20"/>
              </w:rPr>
            </w:pPr>
          </w:p>
          <w:p w:rsidR="005A6876" w:rsidRDefault="005A6876" w:rsidP="005A6876">
            <w:pPr>
              <w:pStyle w:val="Title"/>
              <w:spacing w:line="276" w:lineRule="auto"/>
              <w:jc w:val="left"/>
              <w:rPr>
                <w:rFonts w:eastAsia="Arial" w:cs="Arial"/>
                <w:bCs/>
                <w:color w:val="0000CC"/>
                <w:sz w:val="20"/>
              </w:rPr>
            </w:pPr>
            <w:r>
              <w:rPr>
                <w:rFonts w:eastAsia="Arial" w:cs="Arial"/>
                <w:bCs/>
                <w:color w:val="0000CC"/>
                <w:sz w:val="20"/>
              </w:rPr>
              <w:t>Facebook Page for Cashmere Primary</w:t>
            </w:r>
          </w:p>
          <w:p w:rsidR="005A6876" w:rsidRDefault="005A6876" w:rsidP="005A6876">
            <w:pPr>
              <w:pStyle w:val="Title"/>
              <w:spacing w:line="276" w:lineRule="auto"/>
              <w:jc w:val="left"/>
              <w:rPr>
                <w:rFonts w:eastAsia="Arial" w:cs="Arial"/>
                <w:b w:val="0"/>
                <w:bCs/>
                <w:sz w:val="20"/>
              </w:rPr>
            </w:pPr>
            <w:r w:rsidRPr="00F66E83">
              <w:rPr>
                <w:rFonts w:eastAsia="Arial" w:cs="Arial"/>
                <w:b w:val="0"/>
                <w:bCs/>
                <w:sz w:val="20"/>
              </w:rPr>
              <w:t>We have had one for a few years but it hasn’t been used. That is about to change</w:t>
            </w:r>
            <w:r>
              <w:rPr>
                <w:rFonts w:eastAsia="Arial" w:cs="Arial"/>
                <w:b w:val="0"/>
                <w:bCs/>
                <w:sz w:val="20"/>
              </w:rPr>
              <w:t xml:space="preserve">. Sports Jacqui will be putting up </w:t>
            </w:r>
            <w:r w:rsidR="0013672F">
              <w:rPr>
                <w:rFonts w:eastAsia="Arial" w:cs="Arial"/>
                <w:b w:val="0"/>
                <w:bCs/>
                <w:sz w:val="20"/>
              </w:rPr>
              <w:t>sports notices and achievements. No names or photos will go up until we have a sense of parent opinion.</w:t>
            </w:r>
          </w:p>
          <w:p w:rsidR="00FA271F" w:rsidRDefault="00FA271F" w:rsidP="00AA52DA">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13672F" w:rsidRDefault="0013672F" w:rsidP="004429B4">
            <w:pPr>
              <w:pStyle w:val="Default"/>
              <w:rPr>
                <w:rStyle w:val="Hyperlink"/>
                <w:rFonts w:ascii="Arial" w:hAnsi="Arial" w:cs="Arial"/>
                <w:b/>
                <w:color w:val="0000CC"/>
                <w:sz w:val="18"/>
                <w:szCs w:val="18"/>
              </w:rPr>
            </w:pPr>
          </w:p>
          <w:p w:rsidR="00AA52DA" w:rsidRPr="00D13A18" w:rsidRDefault="00AA52DA" w:rsidP="004429B4">
            <w:pPr>
              <w:pStyle w:val="Default"/>
              <w:rPr>
                <w:rStyle w:val="Hyperlink"/>
                <w:rFonts w:ascii="Arial" w:hAnsi="Arial" w:cs="Arial"/>
                <w:b/>
                <w:color w:val="0000CC"/>
                <w:sz w:val="18"/>
                <w:szCs w:val="18"/>
              </w:rPr>
            </w:pPr>
            <w:r w:rsidRPr="00A55A4B">
              <w:rPr>
                <w:rStyle w:val="Hyperlink"/>
                <w:rFonts w:ascii="Arial" w:hAnsi="Arial" w:cs="Arial"/>
                <w:b/>
                <w:color w:val="0000CC"/>
                <w:sz w:val="18"/>
                <w:szCs w:val="18"/>
              </w:rPr>
              <w:t>Next publication</w:t>
            </w:r>
            <w:r w:rsidR="004429B4">
              <w:rPr>
                <w:rStyle w:val="Hyperlink"/>
                <w:rFonts w:ascii="Arial" w:hAnsi="Arial" w:cs="Arial"/>
                <w:b/>
                <w:color w:val="0000CC"/>
                <w:sz w:val="18"/>
                <w:szCs w:val="18"/>
              </w:rPr>
              <w:t xml:space="preserve"> is in Week 8</w:t>
            </w:r>
            <w:r>
              <w:rPr>
                <w:rStyle w:val="Hyperlink"/>
                <w:rFonts w:ascii="Arial" w:hAnsi="Arial" w:cs="Arial"/>
                <w:b/>
                <w:color w:val="0000CC"/>
                <w:sz w:val="18"/>
                <w:szCs w:val="18"/>
              </w:rPr>
              <w:t xml:space="preserve">: Term 3, </w:t>
            </w:r>
            <w:r w:rsidR="004429B4">
              <w:rPr>
                <w:rStyle w:val="Hyperlink"/>
                <w:rFonts w:ascii="Arial" w:hAnsi="Arial" w:cs="Arial"/>
                <w:b/>
                <w:color w:val="0000CC"/>
                <w:sz w:val="18"/>
                <w:szCs w:val="18"/>
              </w:rPr>
              <w:t>September 7th</w:t>
            </w:r>
          </w:p>
        </w:tc>
        <w:tc>
          <w:tcPr>
            <w:tcW w:w="9049" w:type="dxa"/>
            <w:tcBorders>
              <w:top w:val="nil"/>
              <w:left w:val="single" w:sz="4" w:space="0" w:color="auto"/>
              <w:bottom w:val="single" w:sz="4" w:space="0" w:color="auto"/>
              <w:right w:val="single" w:sz="4" w:space="0" w:color="FFFFFF"/>
            </w:tcBorders>
            <w:shd w:val="clear" w:color="auto" w:fill="FFFFFF"/>
          </w:tcPr>
          <w:p w:rsidR="001A7CBB" w:rsidRDefault="001A7CBB" w:rsidP="00B82A17">
            <w:pPr>
              <w:spacing w:line="276" w:lineRule="auto"/>
              <w:jc w:val="both"/>
              <w:rPr>
                <w:rFonts w:ascii="Arial" w:hAnsi="Arial" w:cs="Arial"/>
                <w:b/>
                <w:color w:val="0000CC"/>
                <w:lang w:val="en-GB"/>
              </w:rPr>
            </w:pPr>
          </w:p>
          <w:p w:rsidR="0082207D" w:rsidRDefault="00230E4F" w:rsidP="00B82A17">
            <w:pPr>
              <w:spacing w:line="276" w:lineRule="auto"/>
              <w:jc w:val="both"/>
              <w:rPr>
                <w:rFonts w:ascii="Arial" w:hAnsi="Arial" w:cs="Arial"/>
                <w:color w:val="0000CC"/>
                <w:lang w:val="en-GB"/>
              </w:rPr>
            </w:pPr>
            <w:r w:rsidRPr="00717C44">
              <w:rPr>
                <w:rFonts w:ascii="Arial" w:hAnsi="Arial" w:cs="Arial"/>
                <w:b/>
                <w:color w:val="0000CC"/>
                <w:lang w:val="en-GB"/>
              </w:rPr>
              <w:t>Kia ora T</w:t>
            </w:r>
            <w:r w:rsidR="002370C6" w:rsidRPr="00717C44">
              <w:rPr>
                <w:rFonts w:ascii="Arial" w:hAnsi="Arial" w:cs="Arial"/>
                <w:b/>
                <w:color w:val="0000CC"/>
                <w:lang w:val="en-GB"/>
              </w:rPr>
              <w:t>ā</w:t>
            </w:r>
            <w:r w:rsidRPr="00717C44">
              <w:rPr>
                <w:rFonts w:ascii="Arial" w:hAnsi="Arial" w:cs="Arial"/>
                <w:b/>
                <w:color w:val="0000CC"/>
                <w:lang w:val="en-GB"/>
              </w:rPr>
              <w:t>tou:</w:t>
            </w:r>
            <w:r w:rsidRPr="00717C44">
              <w:rPr>
                <w:rFonts w:ascii="Arial" w:hAnsi="Arial" w:cs="Arial"/>
                <w:color w:val="0000CC"/>
                <w:lang w:val="en-GB"/>
              </w:rPr>
              <w:t xml:space="preserve"> </w:t>
            </w:r>
            <w:r w:rsidR="00CD4680">
              <w:rPr>
                <w:rFonts w:ascii="Arial" w:hAnsi="Arial" w:cs="Arial"/>
                <w:color w:val="0000CC"/>
                <w:lang w:val="en-GB"/>
              </w:rPr>
              <w:t xml:space="preserve">   </w:t>
            </w:r>
          </w:p>
          <w:p w:rsidR="00897F13" w:rsidRDefault="00A147E2" w:rsidP="00726BA6">
            <w:pPr>
              <w:spacing w:line="276" w:lineRule="auto"/>
              <w:jc w:val="both"/>
              <w:rPr>
                <w:rFonts w:ascii="Arial" w:hAnsi="Arial" w:cs="Arial"/>
                <w:sz w:val="20"/>
                <w:szCs w:val="20"/>
                <w:lang w:val="en-GB"/>
              </w:rPr>
            </w:pPr>
            <w:r>
              <w:rPr>
                <w:rFonts w:ascii="Arial" w:hAnsi="Arial" w:cs="Arial"/>
                <w:sz w:val="20"/>
                <w:szCs w:val="20"/>
                <w:lang w:val="en-GB"/>
              </w:rPr>
              <w:t>Dear everyone,</w:t>
            </w:r>
          </w:p>
          <w:p w:rsidR="00561DA7" w:rsidRDefault="00F96CF8" w:rsidP="00F76353">
            <w:pPr>
              <w:spacing w:line="276" w:lineRule="auto"/>
              <w:rPr>
                <w:rFonts w:ascii="Arial" w:hAnsi="Arial" w:cs="Arial"/>
                <w:sz w:val="20"/>
                <w:szCs w:val="20"/>
                <w:lang w:val="en-GB"/>
              </w:rPr>
            </w:pPr>
            <w:r w:rsidRPr="00655D6B">
              <w:rPr>
                <w:rFonts w:ascii="Arial" w:hAnsi="Arial" w:cs="Arial"/>
                <w:b/>
                <w:color w:val="0000CC"/>
                <w:sz w:val="20"/>
                <w:szCs w:val="20"/>
                <w:lang w:val="en-GB"/>
              </w:rPr>
              <w:t>Thank you</w:t>
            </w:r>
            <w:r>
              <w:rPr>
                <w:rFonts w:ascii="Arial" w:hAnsi="Arial" w:cs="Arial"/>
                <w:sz w:val="20"/>
                <w:szCs w:val="20"/>
                <w:lang w:val="en-GB"/>
              </w:rPr>
              <w:t xml:space="preserve"> everyone for your help and support with the Student </w:t>
            </w:r>
            <w:r w:rsidR="00F76353">
              <w:rPr>
                <w:rFonts w:ascii="Arial" w:hAnsi="Arial" w:cs="Arial"/>
                <w:sz w:val="20"/>
                <w:szCs w:val="20"/>
                <w:lang w:val="en-GB"/>
              </w:rPr>
              <w:t xml:space="preserve">Disco. It is an event that children look forward to and love and </w:t>
            </w:r>
            <w:r w:rsidR="007C676B">
              <w:rPr>
                <w:rFonts w:ascii="Arial" w:hAnsi="Arial" w:cs="Arial"/>
                <w:sz w:val="20"/>
                <w:szCs w:val="20"/>
                <w:lang w:val="en-GB"/>
              </w:rPr>
              <w:t xml:space="preserve">having </w:t>
            </w:r>
            <w:r w:rsidR="00F76353">
              <w:rPr>
                <w:rFonts w:ascii="Arial" w:hAnsi="Arial" w:cs="Arial"/>
                <w:sz w:val="20"/>
                <w:szCs w:val="20"/>
                <w:lang w:val="en-GB"/>
              </w:rPr>
              <w:t>you there means a lot</w:t>
            </w:r>
            <w:r w:rsidR="007C676B">
              <w:rPr>
                <w:rFonts w:ascii="Arial" w:hAnsi="Arial" w:cs="Arial"/>
                <w:sz w:val="20"/>
                <w:szCs w:val="20"/>
                <w:lang w:val="en-GB"/>
              </w:rPr>
              <w:t xml:space="preserve"> to them and their parents</w:t>
            </w:r>
            <w:r w:rsidR="00F76353">
              <w:rPr>
                <w:rFonts w:ascii="Arial" w:hAnsi="Arial" w:cs="Arial"/>
                <w:sz w:val="20"/>
                <w:szCs w:val="20"/>
                <w:lang w:val="en-GB"/>
              </w:rPr>
              <w:t>. A big mihi and thank you to the PTA who worked hard to ensure it was well organised</w:t>
            </w:r>
            <w:r w:rsidR="00F76353" w:rsidRPr="00F76353">
              <w:rPr>
                <w:rFonts w:ascii="Arial" w:hAnsi="Arial" w:cs="Arial"/>
                <w:sz w:val="20"/>
                <w:szCs w:val="20"/>
                <w:lang w:val="en-GB"/>
              </w:rPr>
              <w:sym w:font="Wingdings" w:char="F04A"/>
            </w:r>
          </w:p>
          <w:p w:rsidR="00655D6B" w:rsidRDefault="00655D6B" w:rsidP="00726BA6">
            <w:pPr>
              <w:spacing w:line="276" w:lineRule="auto"/>
              <w:rPr>
                <w:rFonts w:ascii="Arial" w:hAnsi="Arial" w:cs="Arial"/>
                <w:sz w:val="20"/>
                <w:szCs w:val="20"/>
                <w:lang w:val="en-GB"/>
              </w:rPr>
            </w:pPr>
          </w:p>
          <w:p w:rsidR="005E23CB" w:rsidRDefault="005E23CB" w:rsidP="00726BA6">
            <w:pPr>
              <w:spacing w:line="276" w:lineRule="auto"/>
              <w:rPr>
                <w:rFonts w:ascii="Arial" w:hAnsi="Arial" w:cs="Arial"/>
                <w:sz w:val="20"/>
                <w:szCs w:val="20"/>
                <w:lang w:val="en-GB"/>
              </w:rPr>
            </w:pPr>
            <w:r>
              <w:rPr>
                <w:rFonts w:ascii="Arial" w:hAnsi="Arial" w:cs="Arial"/>
                <w:sz w:val="20"/>
                <w:szCs w:val="20"/>
                <w:lang w:val="en-GB"/>
              </w:rPr>
              <w:t>Best wishes to Mary and Cara with the Cultural festival this week.</w:t>
            </w:r>
          </w:p>
          <w:p w:rsidR="005E23CB" w:rsidRDefault="005E23CB" w:rsidP="00726BA6">
            <w:pPr>
              <w:spacing w:line="276" w:lineRule="auto"/>
              <w:rPr>
                <w:rFonts w:ascii="Arial" w:hAnsi="Arial" w:cs="Arial"/>
                <w:sz w:val="20"/>
                <w:szCs w:val="20"/>
                <w:lang w:val="en-GB"/>
              </w:rPr>
            </w:pPr>
          </w:p>
          <w:p w:rsidR="005E23CB" w:rsidRDefault="005E23CB" w:rsidP="00726BA6">
            <w:pPr>
              <w:spacing w:line="276" w:lineRule="auto"/>
              <w:rPr>
                <w:rFonts w:ascii="Arial" w:hAnsi="Arial" w:cs="Arial"/>
                <w:sz w:val="20"/>
                <w:szCs w:val="20"/>
                <w:lang w:val="en-GB"/>
              </w:rPr>
            </w:pPr>
            <w:r>
              <w:rPr>
                <w:rFonts w:ascii="Arial" w:hAnsi="Arial" w:cs="Arial"/>
                <w:sz w:val="20"/>
                <w:szCs w:val="20"/>
                <w:lang w:val="en-GB"/>
              </w:rPr>
              <w:t xml:space="preserve">Thank you and well done to Annie with the Marimba Festival </w:t>
            </w:r>
            <w:r w:rsidR="007C676B">
              <w:rPr>
                <w:rFonts w:ascii="Arial" w:hAnsi="Arial" w:cs="Arial"/>
                <w:sz w:val="20"/>
                <w:szCs w:val="20"/>
                <w:lang w:val="en-GB"/>
              </w:rPr>
              <w:t>last</w:t>
            </w:r>
            <w:r>
              <w:rPr>
                <w:rFonts w:ascii="Arial" w:hAnsi="Arial" w:cs="Arial"/>
                <w:sz w:val="20"/>
                <w:szCs w:val="20"/>
                <w:lang w:val="en-GB"/>
              </w:rPr>
              <w:t xml:space="preserve"> week. By all accounts it was an amazing event</w:t>
            </w:r>
            <w:r w:rsidRPr="005E23CB">
              <w:rPr>
                <w:rFonts w:ascii="Arial" w:hAnsi="Arial" w:cs="Arial"/>
                <w:sz w:val="20"/>
                <w:szCs w:val="20"/>
                <w:lang w:val="en-GB"/>
              </w:rPr>
              <w:sym w:font="Wingdings" w:char="F04A"/>
            </w:r>
          </w:p>
          <w:p w:rsidR="005E23CB" w:rsidRDefault="005E23CB" w:rsidP="00726BA6">
            <w:pPr>
              <w:spacing w:line="276" w:lineRule="auto"/>
              <w:rPr>
                <w:rFonts w:ascii="Arial" w:hAnsi="Arial" w:cs="Arial"/>
                <w:sz w:val="20"/>
                <w:szCs w:val="20"/>
                <w:lang w:val="en-GB"/>
              </w:rPr>
            </w:pPr>
          </w:p>
          <w:p w:rsidR="005E23CB" w:rsidRDefault="005E23CB" w:rsidP="00726BA6">
            <w:pPr>
              <w:spacing w:line="276" w:lineRule="auto"/>
              <w:rPr>
                <w:rFonts w:ascii="Arial" w:hAnsi="Arial" w:cs="Arial"/>
                <w:sz w:val="20"/>
                <w:szCs w:val="20"/>
                <w:lang w:val="en-GB"/>
              </w:rPr>
            </w:pPr>
            <w:r>
              <w:rPr>
                <w:rFonts w:ascii="Arial" w:hAnsi="Arial" w:cs="Arial"/>
                <w:sz w:val="20"/>
                <w:szCs w:val="20"/>
                <w:lang w:val="en-GB"/>
              </w:rPr>
              <w:t xml:space="preserve">Thank you and well done to Kate with the Kowhai Team choir enjoying participating </w:t>
            </w:r>
            <w:r w:rsidR="00BB07DA">
              <w:rPr>
                <w:rFonts w:ascii="Arial" w:hAnsi="Arial" w:cs="Arial"/>
                <w:sz w:val="20"/>
                <w:szCs w:val="20"/>
                <w:lang w:val="en-GB"/>
              </w:rPr>
              <w:t>in the Kids for Kids concert</w:t>
            </w:r>
            <w:r w:rsidR="007C676B">
              <w:rPr>
                <w:rFonts w:ascii="Arial" w:hAnsi="Arial" w:cs="Arial"/>
                <w:sz w:val="20"/>
                <w:szCs w:val="20"/>
                <w:lang w:val="en-GB"/>
              </w:rPr>
              <w:t xml:space="preserve"> last week</w:t>
            </w:r>
          </w:p>
          <w:p w:rsidR="00B23732" w:rsidRDefault="00B23732" w:rsidP="00D54952">
            <w:pPr>
              <w:pStyle w:val="Title"/>
              <w:spacing w:line="276" w:lineRule="auto"/>
              <w:jc w:val="left"/>
              <w:rPr>
                <w:rFonts w:eastAsia="Arial" w:cs="Arial"/>
                <w:bCs/>
                <w:color w:val="0000CC"/>
                <w:sz w:val="20"/>
              </w:rPr>
            </w:pPr>
          </w:p>
          <w:p w:rsidR="005E132F" w:rsidRPr="003814AD" w:rsidRDefault="00FF0EB3" w:rsidP="00D54952">
            <w:pPr>
              <w:pStyle w:val="Title"/>
              <w:spacing w:line="276" w:lineRule="auto"/>
              <w:jc w:val="left"/>
              <w:rPr>
                <w:rFonts w:cs="Arial"/>
                <w:b w:val="0"/>
                <w:color w:val="FFFFFF" w:themeColor="background1"/>
                <w:sz w:val="19"/>
                <w:szCs w:val="19"/>
                <w:lang w:val="en-US" w:eastAsia="en-GB"/>
              </w:rPr>
            </w:pPr>
            <w:r w:rsidRPr="007524B7">
              <w:rPr>
                <w:rFonts w:eastAsia="Arial" w:cs="Arial"/>
                <w:bCs/>
                <w:color w:val="0000CC"/>
                <w:sz w:val="20"/>
              </w:rPr>
              <w:t>Meeting Schedule</w:t>
            </w:r>
            <w:r w:rsidR="004E44DD" w:rsidRPr="007524B7">
              <w:rPr>
                <w:rFonts w:eastAsia="Arial" w:cs="Arial"/>
                <w:bCs/>
                <w:color w:val="0000CC"/>
                <w:sz w:val="20"/>
              </w:rPr>
              <w:t>: for the next two weeks</w:t>
            </w:r>
            <w:r w:rsidR="003814AD" w:rsidRPr="003814AD">
              <w:rPr>
                <w:rFonts w:eastAsia="Arial" w:cs="Arial"/>
                <w:bCs/>
                <w:sz w:val="20"/>
              </w:rPr>
              <w:t xml:space="preserve">: </w:t>
            </w:r>
            <w:r w:rsidR="003814AD" w:rsidRPr="003814AD">
              <w:rPr>
                <w:rFonts w:eastAsia="Arial" w:cs="Arial"/>
                <w:bCs/>
                <w:color w:val="FFFFFF" w:themeColor="background1"/>
                <w:sz w:val="20"/>
                <w:highlight w:val="red"/>
              </w:rPr>
              <w:t>please note a change for Monday 31/8</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436"/>
              <w:gridCol w:w="2739"/>
              <w:gridCol w:w="3366"/>
            </w:tblGrid>
            <w:tr w:rsidR="00106F88" w:rsidRPr="002B2939" w:rsidTr="007C2EE3">
              <w:trPr>
                <w:trHeight w:val="705"/>
              </w:trPr>
              <w:tc>
                <w:tcPr>
                  <w:tcW w:w="1304" w:type="dxa"/>
                  <w:shd w:val="clear" w:color="auto" w:fill="auto"/>
                </w:tcPr>
                <w:p w:rsidR="00106F88" w:rsidRDefault="00106F88" w:rsidP="00637BBC">
                  <w:pPr>
                    <w:jc w:val="center"/>
                    <w:rPr>
                      <w:rFonts w:ascii="Arial" w:hAnsi="Arial" w:cs="Arial"/>
                      <w:b/>
                      <w:bCs/>
                      <w:color w:val="0000CC"/>
                      <w:sz w:val="20"/>
                      <w:szCs w:val="20"/>
                    </w:rPr>
                  </w:pPr>
                  <w:r>
                    <w:rPr>
                      <w:rFonts w:ascii="Arial" w:hAnsi="Arial" w:cs="Arial"/>
                      <w:b/>
                      <w:bCs/>
                      <w:color w:val="0000CC"/>
                      <w:sz w:val="20"/>
                      <w:szCs w:val="20"/>
                    </w:rPr>
                    <w:t>7</w:t>
                  </w:r>
                </w:p>
                <w:p w:rsidR="00106F88" w:rsidRDefault="00106F88" w:rsidP="00637BBC">
                  <w:pPr>
                    <w:jc w:val="center"/>
                    <w:rPr>
                      <w:rFonts w:ascii="Arial" w:hAnsi="Arial" w:cs="Arial"/>
                      <w:b/>
                      <w:bCs/>
                      <w:color w:val="0000CC"/>
                      <w:sz w:val="20"/>
                      <w:szCs w:val="20"/>
                    </w:rPr>
                  </w:pPr>
                  <w:r>
                    <w:rPr>
                      <w:rFonts w:ascii="Arial" w:hAnsi="Arial" w:cs="Arial"/>
                      <w:b/>
                      <w:bCs/>
                      <w:color w:val="0000CC"/>
                      <w:sz w:val="20"/>
                      <w:szCs w:val="20"/>
                    </w:rPr>
                    <w:t xml:space="preserve">31 August </w:t>
                  </w:r>
                </w:p>
                <w:p w:rsidR="00106F88" w:rsidRDefault="00106F88" w:rsidP="00637BBC">
                  <w:pPr>
                    <w:jc w:val="center"/>
                    <w:rPr>
                      <w:rFonts w:ascii="Arial" w:hAnsi="Arial" w:cs="Arial"/>
                      <w:b/>
                      <w:bCs/>
                      <w:color w:val="0000CC"/>
                      <w:sz w:val="20"/>
                      <w:szCs w:val="20"/>
                    </w:rPr>
                  </w:pPr>
                  <w:r>
                    <w:rPr>
                      <w:rFonts w:ascii="Arial" w:hAnsi="Arial" w:cs="Arial"/>
                      <w:b/>
                      <w:bCs/>
                      <w:color w:val="0000CC"/>
                      <w:sz w:val="20"/>
                      <w:szCs w:val="20"/>
                    </w:rPr>
                    <w:t>To</w:t>
                  </w:r>
                </w:p>
                <w:p w:rsidR="00106F88" w:rsidRDefault="00106F88" w:rsidP="00637BBC">
                  <w:pPr>
                    <w:jc w:val="center"/>
                    <w:rPr>
                      <w:rFonts w:ascii="Arial" w:hAnsi="Arial" w:cs="Arial"/>
                      <w:b/>
                      <w:bCs/>
                      <w:color w:val="0000CC"/>
                      <w:sz w:val="20"/>
                      <w:szCs w:val="20"/>
                    </w:rPr>
                  </w:pPr>
                  <w:r>
                    <w:rPr>
                      <w:rFonts w:ascii="Arial" w:hAnsi="Arial" w:cs="Arial"/>
                      <w:b/>
                      <w:bCs/>
                      <w:color w:val="0000CC"/>
                      <w:sz w:val="20"/>
                      <w:szCs w:val="20"/>
                    </w:rPr>
                    <w:t>4 September</w:t>
                  </w:r>
                </w:p>
              </w:tc>
              <w:tc>
                <w:tcPr>
                  <w:tcW w:w="1436" w:type="dxa"/>
                  <w:shd w:val="clear" w:color="auto" w:fill="auto"/>
                </w:tcPr>
                <w:p w:rsidR="00106F88" w:rsidRDefault="00106F88" w:rsidP="003837FA">
                  <w:pPr>
                    <w:jc w:val="center"/>
                    <w:rPr>
                      <w:rFonts w:ascii="Arial" w:hAnsi="Arial" w:cs="Arial"/>
                      <w:sz w:val="20"/>
                      <w:szCs w:val="20"/>
                    </w:rPr>
                  </w:pPr>
                  <w:r>
                    <w:rPr>
                      <w:rFonts w:ascii="Arial" w:hAnsi="Arial" w:cs="Arial"/>
                      <w:sz w:val="20"/>
                      <w:szCs w:val="20"/>
                    </w:rPr>
                    <w:t>Monday</w:t>
                  </w:r>
                </w:p>
                <w:p w:rsidR="00106F88" w:rsidRDefault="00106F88" w:rsidP="003837FA">
                  <w:pPr>
                    <w:jc w:val="center"/>
                    <w:rPr>
                      <w:rFonts w:ascii="Arial" w:hAnsi="Arial" w:cs="Arial"/>
                      <w:sz w:val="20"/>
                      <w:szCs w:val="20"/>
                    </w:rPr>
                  </w:pPr>
                  <w:r>
                    <w:rPr>
                      <w:rFonts w:ascii="Arial" w:hAnsi="Arial" w:cs="Arial"/>
                      <w:sz w:val="20"/>
                      <w:szCs w:val="20"/>
                    </w:rPr>
                    <w:t>31/8</w:t>
                  </w:r>
                </w:p>
                <w:p w:rsidR="00106F88" w:rsidRDefault="00106F88" w:rsidP="003837FA">
                  <w:pPr>
                    <w:jc w:val="center"/>
                    <w:rPr>
                      <w:rFonts w:ascii="Arial" w:hAnsi="Arial" w:cs="Arial"/>
                      <w:sz w:val="20"/>
                      <w:szCs w:val="20"/>
                    </w:rPr>
                  </w:pPr>
                </w:p>
                <w:p w:rsidR="00106F88" w:rsidRDefault="00106F88" w:rsidP="003837FA">
                  <w:pPr>
                    <w:jc w:val="center"/>
                    <w:rPr>
                      <w:rFonts w:ascii="Arial" w:hAnsi="Arial" w:cs="Arial"/>
                      <w:sz w:val="20"/>
                      <w:szCs w:val="20"/>
                    </w:rPr>
                  </w:pPr>
                  <w:r>
                    <w:rPr>
                      <w:rFonts w:ascii="Arial" w:hAnsi="Arial" w:cs="Arial"/>
                      <w:sz w:val="20"/>
                      <w:szCs w:val="20"/>
                    </w:rPr>
                    <w:t>Tuesday</w:t>
                  </w:r>
                </w:p>
                <w:p w:rsidR="00106F88" w:rsidRDefault="00106F88" w:rsidP="003837FA">
                  <w:pPr>
                    <w:jc w:val="center"/>
                    <w:rPr>
                      <w:rFonts w:ascii="Arial" w:hAnsi="Arial" w:cs="Arial"/>
                      <w:sz w:val="20"/>
                      <w:szCs w:val="20"/>
                    </w:rPr>
                  </w:pPr>
                  <w:r>
                    <w:rPr>
                      <w:rFonts w:ascii="Arial" w:hAnsi="Arial" w:cs="Arial"/>
                      <w:sz w:val="20"/>
                      <w:szCs w:val="20"/>
                    </w:rPr>
                    <w:t>1/9</w:t>
                  </w:r>
                </w:p>
                <w:p w:rsidR="00106F88" w:rsidRDefault="00106F88" w:rsidP="003837FA">
                  <w:pPr>
                    <w:jc w:val="center"/>
                    <w:rPr>
                      <w:rFonts w:ascii="Arial" w:hAnsi="Arial" w:cs="Arial"/>
                      <w:sz w:val="20"/>
                      <w:szCs w:val="20"/>
                    </w:rPr>
                  </w:pPr>
                </w:p>
                <w:p w:rsidR="00106F88" w:rsidRDefault="00106F88" w:rsidP="003837FA">
                  <w:pPr>
                    <w:jc w:val="center"/>
                    <w:rPr>
                      <w:rFonts w:ascii="Arial" w:hAnsi="Arial" w:cs="Arial"/>
                      <w:sz w:val="20"/>
                      <w:szCs w:val="20"/>
                    </w:rPr>
                  </w:pPr>
                  <w:r>
                    <w:rPr>
                      <w:rFonts w:ascii="Arial" w:hAnsi="Arial" w:cs="Arial"/>
                      <w:sz w:val="20"/>
                      <w:szCs w:val="20"/>
                    </w:rPr>
                    <w:t>Tuesday</w:t>
                  </w:r>
                </w:p>
                <w:p w:rsidR="00106F88" w:rsidRDefault="00106F88" w:rsidP="003837FA">
                  <w:pPr>
                    <w:jc w:val="center"/>
                    <w:rPr>
                      <w:rFonts w:ascii="Arial" w:hAnsi="Arial" w:cs="Arial"/>
                      <w:sz w:val="20"/>
                      <w:szCs w:val="20"/>
                    </w:rPr>
                  </w:pPr>
                  <w:r>
                    <w:rPr>
                      <w:rFonts w:ascii="Arial" w:hAnsi="Arial" w:cs="Arial"/>
                      <w:sz w:val="20"/>
                      <w:szCs w:val="20"/>
                    </w:rPr>
                    <w:t>1/9</w:t>
                  </w:r>
                </w:p>
              </w:tc>
              <w:tc>
                <w:tcPr>
                  <w:tcW w:w="2739" w:type="dxa"/>
                  <w:shd w:val="clear" w:color="auto" w:fill="auto"/>
                </w:tcPr>
                <w:p w:rsidR="00106F88" w:rsidRPr="00944D28" w:rsidRDefault="00106F88" w:rsidP="004E3A9B">
                  <w:pPr>
                    <w:rPr>
                      <w:rFonts w:ascii="Arial" w:hAnsi="Arial" w:cs="Arial"/>
                      <w:sz w:val="20"/>
                      <w:szCs w:val="20"/>
                    </w:rPr>
                  </w:pPr>
                  <w:r w:rsidRPr="00944D28">
                    <w:rPr>
                      <w:rFonts w:ascii="Arial" w:hAnsi="Arial" w:cs="Arial"/>
                      <w:sz w:val="20"/>
                      <w:szCs w:val="20"/>
                    </w:rPr>
                    <w:t>Staff Meeting</w:t>
                  </w:r>
                </w:p>
                <w:p w:rsidR="00106F88" w:rsidRDefault="00106F88" w:rsidP="004E3A9B">
                  <w:pPr>
                    <w:rPr>
                      <w:rFonts w:ascii="Arial" w:hAnsi="Arial" w:cs="Arial"/>
                      <w:sz w:val="20"/>
                      <w:szCs w:val="20"/>
                    </w:rPr>
                  </w:pPr>
                </w:p>
                <w:p w:rsidR="00106F88" w:rsidRPr="00944D28" w:rsidRDefault="00106F88" w:rsidP="004E3A9B">
                  <w:pPr>
                    <w:rPr>
                      <w:rFonts w:ascii="Arial" w:hAnsi="Arial" w:cs="Arial"/>
                      <w:sz w:val="20"/>
                      <w:szCs w:val="20"/>
                    </w:rPr>
                  </w:pPr>
                </w:p>
                <w:p w:rsidR="00106F88" w:rsidRPr="00944D28" w:rsidRDefault="00106F88" w:rsidP="004E3A9B">
                  <w:pPr>
                    <w:rPr>
                      <w:rFonts w:ascii="Arial" w:hAnsi="Arial" w:cs="Arial"/>
                      <w:sz w:val="20"/>
                      <w:szCs w:val="20"/>
                    </w:rPr>
                  </w:pPr>
                  <w:r w:rsidRPr="00944D28">
                    <w:rPr>
                      <w:rFonts w:ascii="Arial" w:hAnsi="Arial" w:cs="Arial"/>
                      <w:sz w:val="20"/>
                      <w:szCs w:val="20"/>
                    </w:rPr>
                    <w:t>Team leaders meeting</w:t>
                  </w:r>
                </w:p>
                <w:p w:rsidR="00106F88" w:rsidRPr="00944D28" w:rsidRDefault="00106F88" w:rsidP="004E3A9B">
                  <w:pPr>
                    <w:rPr>
                      <w:rFonts w:ascii="Arial" w:hAnsi="Arial" w:cs="Arial"/>
                      <w:sz w:val="20"/>
                      <w:szCs w:val="20"/>
                    </w:rPr>
                  </w:pPr>
                </w:p>
                <w:p w:rsidR="00106F88" w:rsidRPr="00944D28" w:rsidRDefault="00106F88" w:rsidP="004E3A9B">
                  <w:pPr>
                    <w:rPr>
                      <w:rFonts w:ascii="Arial" w:hAnsi="Arial" w:cs="Arial"/>
                      <w:sz w:val="20"/>
                      <w:szCs w:val="20"/>
                    </w:rPr>
                  </w:pPr>
                </w:p>
                <w:p w:rsidR="00106F88" w:rsidRPr="00944D28" w:rsidRDefault="00106F88" w:rsidP="004E3A9B">
                  <w:pPr>
                    <w:rPr>
                      <w:rFonts w:ascii="Arial" w:hAnsi="Arial" w:cs="Arial"/>
                      <w:sz w:val="20"/>
                      <w:szCs w:val="20"/>
                    </w:rPr>
                  </w:pPr>
                  <w:r w:rsidRPr="00944D28">
                    <w:rPr>
                      <w:rFonts w:ascii="Arial" w:hAnsi="Arial" w:cs="Arial"/>
                      <w:sz w:val="20"/>
                      <w:szCs w:val="20"/>
                    </w:rPr>
                    <w:t xml:space="preserve">Team Meetings </w:t>
                  </w:r>
                </w:p>
                <w:p w:rsidR="00106F88" w:rsidRPr="00944D28" w:rsidRDefault="00106F88" w:rsidP="004E3A9B">
                  <w:pPr>
                    <w:rPr>
                      <w:rFonts w:ascii="Arial" w:hAnsi="Arial" w:cs="Arial"/>
                      <w:sz w:val="20"/>
                      <w:szCs w:val="20"/>
                    </w:rPr>
                  </w:pPr>
                </w:p>
              </w:tc>
              <w:tc>
                <w:tcPr>
                  <w:tcW w:w="3366" w:type="dxa"/>
                  <w:shd w:val="clear" w:color="auto" w:fill="auto"/>
                </w:tcPr>
                <w:p w:rsidR="00106F88" w:rsidRPr="003814AD" w:rsidRDefault="003814AD" w:rsidP="004E3A9B">
                  <w:pPr>
                    <w:rPr>
                      <w:rFonts w:ascii="Arial" w:hAnsi="Arial" w:cs="Arial"/>
                      <w:bCs/>
                      <w:color w:val="FFFFFF" w:themeColor="background1"/>
                      <w:sz w:val="20"/>
                      <w:szCs w:val="20"/>
                    </w:rPr>
                  </w:pPr>
                  <w:r w:rsidRPr="003814AD">
                    <w:rPr>
                      <w:rFonts w:ascii="Arial" w:hAnsi="Arial" w:cs="Arial"/>
                      <w:b/>
                      <w:bCs/>
                      <w:color w:val="FFFFFF" w:themeColor="background1"/>
                      <w:sz w:val="20"/>
                      <w:szCs w:val="20"/>
                      <w:highlight w:val="red"/>
                    </w:rPr>
                    <w:t xml:space="preserve">Whole teaching staff </w:t>
                  </w:r>
                  <w:r w:rsidR="00106F88" w:rsidRPr="003814AD">
                    <w:rPr>
                      <w:rFonts w:ascii="Arial" w:hAnsi="Arial" w:cs="Arial"/>
                      <w:b/>
                      <w:bCs/>
                      <w:color w:val="FFFFFF" w:themeColor="background1"/>
                      <w:sz w:val="20"/>
                      <w:szCs w:val="20"/>
                      <w:highlight w:val="red"/>
                    </w:rPr>
                    <w:t xml:space="preserve">Collaboration Time </w:t>
                  </w:r>
                  <w:r w:rsidRPr="003814AD">
                    <w:rPr>
                      <w:rFonts w:ascii="Arial" w:hAnsi="Arial" w:cs="Arial"/>
                      <w:b/>
                      <w:bCs/>
                      <w:color w:val="FFFFFF" w:themeColor="background1"/>
                      <w:sz w:val="20"/>
                      <w:szCs w:val="20"/>
                      <w:highlight w:val="red"/>
                    </w:rPr>
                    <w:t>starting in the staffroom at 3.15pm</w:t>
                  </w:r>
                </w:p>
                <w:p w:rsidR="00106F88" w:rsidRPr="00A536CC" w:rsidRDefault="00106F88" w:rsidP="004E3A9B">
                  <w:pPr>
                    <w:rPr>
                      <w:rFonts w:ascii="Arial" w:hAnsi="Arial" w:cs="Arial"/>
                      <w:b/>
                      <w:bCs/>
                      <w:sz w:val="20"/>
                      <w:szCs w:val="20"/>
                    </w:rPr>
                  </w:pPr>
                </w:p>
                <w:p w:rsidR="00106F88" w:rsidRPr="00A536CC" w:rsidRDefault="00106F88" w:rsidP="004E3A9B">
                  <w:pPr>
                    <w:rPr>
                      <w:rFonts w:ascii="Arial" w:hAnsi="Arial" w:cs="Arial"/>
                      <w:bCs/>
                      <w:sz w:val="20"/>
                      <w:szCs w:val="20"/>
                    </w:rPr>
                  </w:pPr>
                  <w:r w:rsidRPr="00A536CC">
                    <w:rPr>
                      <w:rFonts w:ascii="Arial" w:hAnsi="Arial" w:cs="Arial"/>
                      <w:bCs/>
                      <w:sz w:val="20"/>
                      <w:szCs w:val="20"/>
                    </w:rPr>
                    <w:t>Before school: 7.45am (in Jacqui’s office)</w:t>
                  </w:r>
                </w:p>
                <w:p w:rsidR="00106F88" w:rsidRPr="00A536CC" w:rsidRDefault="00106F88" w:rsidP="004E3A9B">
                  <w:pPr>
                    <w:rPr>
                      <w:rFonts w:ascii="Arial" w:hAnsi="Arial" w:cs="Arial"/>
                      <w:bCs/>
                      <w:sz w:val="20"/>
                      <w:szCs w:val="20"/>
                    </w:rPr>
                  </w:pPr>
                </w:p>
                <w:p w:rsidR="00106F88" w:rsidRPr="00A536CC" w:rsidRDefault="00106F88" w:rsidP="004E3A9B">
                  <w:pPr>
                    <w:rPr>
                      <w:rFonts w:ascii="Arial" w:hAnsi="Arial" w:cs="Arial"/>
                      <w:b/>
                      <w:bCs/>
                      <w:sz w:val="20"/>
                      <w:szCs w:val="20"/>
                      <w:highlight w:val="yellow"/>
                    </w:rPr>
                  </w:pPr>
                  <w:r w:rsidRPr="00A536CC">
                    <w:rPr>
                      <w:rFonts w:ascii="Arial" w:hAnsi="Arial" w:cs="Arial"/>
                      <w:bCs/>
                      <w:sz w:val="20"/>
                      <w:szCs w:val="20"/>
                    </w:rPr>
                    <w:t>As arranged by individual teams  3.10pm</w:t>
                  </w:r>
                </w:p>
              </w:tc>
            </w:tr>
            <w:tr w:rsidR="00F76353" w:rsidRPr="002B2939" w:rsidTr="007C2EE3">
              <w:trPr>
                <w:trHeight w:val="705"/>
              </w:trPr>
              <w:tc>
                <w:tcPr>
                  <w:tcW w:w="1304" w:type="dxa"/>
                  <w:shd w:val="clear" w:color="auto" w:fill="auto"/>
                </w:tcPr>
                <w:p w:rsidR="00F76353" w:rsidRDefault="00F76353" w:rsidP="00637BBC">
                  <w:pPr>
                    <w:jc w:val="center"/>
                    <w:rPr>
                      <w:rFonts w:ascii="Arial" w:hAnsi="Arial" w:cs="Arial"/>
                      <w:b/>
                      <w:bCs/>
                      <w:color w:val="0000CC"/>
                      <w:sz w:val="20"/>
                      <w:szCs w:val="20"/>
                    </w:rPr>
                  </w:pPr>
                  <w:r>
                    <w:rPr>
                      <w:rFonts w:ascii="Arial" w:hAnsi="Arial" w:cs="Arial"/>
                      <w:b/>
                      <w:bCs/>
                      <w:color w:val="0000CC"/>
                      <w:sz w:val="20"/>
                      <w:szCs w:val="20"/>
                    </w:rPr>
                    <w:t>8</w:t>
                  </w:r>
                </w:p>
                <w:p w:rsidR="00F76353" w:rsidRDefault="00F76353" w:rsidP="00637BBC">
                  <w:pPr>
                    <w:jc w:val="center"/>
                    <w:rPr>
                      <w:rFonts w:ascii="Arial" w:hAnsi="Arial" w:cs="Arial"/>
                      <w:b/>
                      <w:bCs/>
                      <w:color w:val="0000CC"/>
                      <w:sz w:val="20"/>
                      <w:szCs w:val="20"/>
                    </w:rPr>
                  </w:pPr>
                </w:p>
                <w:p w:rsidR="004429B4" w:rsidRDefault="004429B4" w:rsidP="00637BBC">
                  <w:pPr>
                    <w:jc w:val="center"/>
                    <w:rPr>
                      <w:rFonts w:ascii="Arial" w:hAnsi="Arial" w:cs="Arial"/>
                      <w:b/>
                      <w:bCs/>
                      <w:color w:val="0000CC"/>
                      <w:sz w:val="20"/>
                      <w:szCs w:val="20"/>
                    </w:rPr>
                  </w:pPr>
                  <w:r>
                    <w:rPr>
                      <w:rFonts w:ascii="Arial" w:hAnsi="Arial" w:cs="Arial"/>
                      <w:b/>
                      <w:bCs/>
                      <w:color w:val="0000CC"/>
                      <w:sz w:val="20"/>
                      <w:szCs w:val="20"/>
                    </w:rPr>
                    <w:t>7 – 11</w:t>
                  </w:r>
                </w:p>
                <w:p w:rsidR="004429B4" w:rsidRDefault="004429B4" w:rsidP="00637BBC">
                  <w:pPr>
                    <w:jc w:val="center"/>
                    <w:rPr>
                      <w:rFonts w:ascii="Arial" w:hAnsi="Arial" w:cs="Arial"/>
                      <w:b/>
                      <w:bCs/>
                      <w:color w:val="0000CC"/>
                      <w:sz w:val="20"/>
                      <w:szCs w:val="20"/>
                    </w:rPr>
                  </w:pPr>
                </w:p>
                <w:p w:rsidR="004429B4" w:rsidRDefault="004429B4" w:rsidP="00637BBC">
                  <w:pPr>
                    <w:jc w:val="center"/>
                    <w:rPr>
                      <w:rFonts w:ascii="Arial" w:hAnsi="Arial" w:cs="Arial"/>
                      <w:b/>
                      <w:bCs/>
                      <w:color w:val="0000CC"/>
                      <w:sz w:val="20"/>
                      <w:szCs w:val="20"/>
                    </w:rPr>
                  </w:pPr>
                  <w:r>
                    <w:rPr>
                      <w:rFonts w:ascii="Arial" w:hAnsi="Arial" w:cs="Arial"/>
                      <w:b/>
                      <w:bCs/>
                      <w:color w:val="0000CC"/>
                      <w:sz w:val="20"/>
                      <w:szCs w:val="20"/>
                    </w:rPr>
                    <w:t>September</w:t>
                  </w:r>
                </w:p>
              </w:tc>
              <w:tc>
                <w:tcPr>
                  <w:tcW w:w="1436" w:type="dxa"/>
                  <w:shd w:val="clear" w:color="auto" w:fill="auto"/>
                </w:tcPr>
                <w:p w:rsidR="004429B4" w:rsidRPr="004429B4" w:rsidRDefault="004429B4" w:rsidP="004429B4">
                  <w:pPr>
                    <w:jc w:val="center"/>
                    <w:rPr>
                      <w:rFonts w:ascii="Arial" w:hAnsi="Arial" w:cs="Arial"/>
                      <w:bCs/>
                      <w:sz w:val="20"/>
                      <w:szCs w:val="20"/>
                    </w:rPr>
                  </w:pPr>
                  <w:r w:rsidRPr="004429B4">
                    <w:rPr>
                      <w:rFonts w:ascii="Arial" w:hAnsi="Arial" w:cs="Arial"/>
                      <w:bCs/>
                      <w:sz w:val="20"/>
                      <w:szCs w:val="20"/>
                    </w:rPr>
                    <w:t>Monday</w:t>
                  </w:r>
                </w:p>
                <w:p w:rsidR="004429B4" w:rsidRPr="004429B4" w:rsidRDefault="004429B4" w:rsidP="004429B4">
                  <w:pPr>
                    <w:jc w:val="center"/>
                    <w:rPr>
                      <w:rFonts w:ascii="Arial" w:hAnsi="Arial" w:cs="Arial"/>
                      <w:bCs/>
                      <w:sz w:val="20"/>
                      <w:szCs w:val="20"/>
                    </w:rPr>
                  </w:pPr>
                  <w:r w:rsidRPr="004429B4">
                    <w:rPr>
                      <w:rFonts w:ascii="Arial" w:hAnsi="Arial" w:cs="Arial"/>
                      <w:bCs/>
                      <w:sz w:val="20"/>
                      <w:szCs w:val="20"/>
                    </w:rPr>
                    <w:t>7/9</w:t>
                  </w:r>
                </w:p>
                <w:p w:rsidR="004429B4" w:rsidRPr="004429B4" w:rsidRDefault="004429B4" w:rsidP="004429B4">
                  <w:pPr>
                    <w:jc w:val="center"/>
                    <w:rPr>
                      <w:rFonts w:ascii="Arial" w:hAnsi="Arial" w:cs="Arial"/>
                      <w:bCs/>
                      <w:sz w:val="20"/>
                      <w:szCs w:val="20"/>
                    </w:rPr>
                  </w:pPr>
                </w:p>
                <w:p w:rsidR="004429B4" w:rsidRPr="004429B4" w:rsidRDefault="004429B4" w:rsidP="004429B4">
                  <w:pPr>
                    <w:jc w:val="center"/>
                    <w:rPr>
                      <w:rFonts w:ascii="Arial" w:hAnsi="Arial" w:cs="Arial"/>
                      <w:bCs/>
                      <w:sz w:val="20"/>
                      <w:szCs w:val="20"/>
                    </w:rPr>
                  </w:pPr>
                  <w:r w:rsidRPr="004429B4">
                    <w:rPr>
                      <w:rFonts w:ascii="Arial" w:hAnsi="Arial" w:cs="Arial"/>
                      <w:bCs/>
                      <w:sz w:val="20"/>
                      <w:szCs w:val="20"/>
                    </w:rPr>
                    <w:t>Tuesday</w:t>
                  </w:r>
                </w:p>
                <w:p w:rsidR="004429B4" w:rsidRPr="004429B4" w:rsidRDefault="004429B4" w:rsidP="004429B4">
                  <w:pPr>
                    <w:jc w:val="center"/>
                    <w:rPr>
                      <w:rFonts w:ascii="Arial" w:hAnsi="Arial" w:cs="Arial"/>
                      <w:bCs/>
                      <w:sz w:val="20"/>
                      <w:szCs w:val="20"/>
                    </w:rPr>
                  </w:pPr>
                  <w:r w:rsidRPr="004429B4">
                    <w:rPr>
                      <w:rFonts w:ascii="Arial" w:hAnsi="Arial" w:cs="Arial"/>
                      <w:bCs/>
                      <w:sz w:val="20"/>
                      <w:szCs w:val="20"/>
                    </w:rPr>
                    <w:t>8/9</w:t>
                  </w:r>
                </w:p>
                <w:p w:rsidR="004429B4" w:rsidRPr="004429B4" w:rsidRDefault="004429B4" w:rsidP="004429B4">
                  <w:pPr>
                    <w:jc w:val="center"/>
                    <w:rPr>
                      <w:rFonts w:ascii="Arial" w:hAnsi="Arial" w:cs="Arial"/>
                      <w:bCs/>
                      <w:sz w:val="20"/>
                      <w:szCs w:val="20"/>
                    </w:rPr>
                  </w:pPr>
                </w:p>
                <w:p w:rsidR="004429B4" w:rsidRPr="004429B4" w:rsidRDefault="004429B4" w:rsidP="004429B4">
                  <w:pPr>
                    <w:jc w:val="center"/>
                    <w:rPr>
                      <w:rFonts w:ascii="Arial" w:hAnsi="Arial" w:cs="Arial"/>
                      <w:bCs/>
                      <w:sz w:val="20"/>
                      <w:szCs w:val="20"/>
                    </w:rPr>
                  </w:pPr>
                  <w:r w:rsidRPr="004429B4">
                    <w:rPr>
                      <w:rFonts w:ascii="Arial" w:hAnsi="Arial" w:cs="Arial"/>
                      <w:bCs/>
                      <w:sz w:val="20"/>
                      <w:szCs w:val="20"/>
                    </w:rPr>
                    <w:t>Tuesday</w:t>
                  </w:r>
                </w:p>
                <w:p w:rsidR="00F76353" w:rsidRDefault="004429B4" w:rsidP="004429B4">
                  <w:pPr>
                    <w:jc w:val="center"/>
                    <w:rPr>
                      <w:rFonts w:ascii="Arial" w:hAnsi="Arial" w:cs="Arial"/>
                      <w:sz w:val="20"/>
                      <w:szCs w:val="20"/>
                    </w:rPr>
                  </w:pPr>
                  <w:r w:rsidRPr="004429B4">
                    <w:rPr>
                      <w:rFonts w:ascii="Arial" w:hAnsi="Arial" w:cs="Arial"/>
                      <w:bCs/>
                      <w:sz w:val="20"/>
                      <w:szCs w:val="20"/>
                    </w:rPr>
                    <w:t>8/9</w:t>
                  </w:r>
                </w:p>
              </w:tc>
              <w:tc>
                <w:tcPr>
                  <w:tcW w:w="2739" w:type="dxa"/>
                  <w:shd w:val="clear" w:color="auto" w:fill="auto"/>
                </w:tcPr>
                <w:p w:rsidR="004429B4" w:rsidRPr="00944D28" w:rsidRDefault="004429B4" w:rsidP="004429B4">
                  <w:pPr>
                    <w:rPr>
                      <w:rFonts w:ascii="Arial" w:hAnsi="Arial" w:cs="Arial"/>
                      <w:sz w:val="20"/>
                      <w:szCs w:val="20"/>
                    </w:rPr>
                  </w:pPr>
                  <w:r w:rsidRPr="00944D28">
                    <w:rPr>
                      <w:rFonts w:ascii="Arial" w:hAnsi="Arial" w:cs="Arial"/>
                      <w:sz w:val="20"/>
                      <w:szCs w:val="20"/>
                    </w:rPr>
                    <w:t>Staff Meeting</w:t>
                  </w:r>
                </w:p>
                <w:p w:rsidR="004429B4" w:rsidRDefault="004429B4" w:rsidP="004429B4">
                  <w:pPr>
                    <w:rPr>
                      <w:rFonts w:ascii="Arial" w:hAnsi="Arial" w:cs="Arial"/>
                      <w:sz w:val="20"/>
                      <w:szCs w:val="20"/>
                    </w:rPr>
                  </w:pPr>
                </w:p>
                <w:p w:rsidR="004429B4" w:rsidRPr="00944D28" w:rsidRDefault="004429B4" w:rsidP="004429B4">
                  <w:pPr>
                    <w:rPr>
                      <w:rFonts w:ascii="Arial" w:hAnsi="Arial" w:cs="Arial"/>
                      <w:sz w:val="20"/>
                      <w:szCs w:val="20"/>
                    </w:rPr>
                  </w:pPr>
                </w:p>
                <w:p w:rsidR="004429B4" w:rsidRPr="00944D28" w:rsidRDefault="004429B4" w:rsidP="004429B4">
                  <w:pPr>
                    <w:rPr>
                      <w:rFonts w:ascii="Arial" w:hAnsi="Arial" w:cs="Arial"/>
                      <w:sz w:val="20"/>
                      <w:szCs w:val="20"/>
                    </w:rPr>
                  </w:pPr>
                  <w:r w:rsidRPr="00944D28">
                    <w:rPr>
                      <w:rFonts w:ascii="Arial" w:hAnsi="Arial" w:cs="Arial"/>
                      <w:sz w:val="20"/>
                      <w:szCs w:val="20"/>
                    </w:rPr>
                    <w:t>Team leaders meeting</w:t>
                  </w:r>
                </w:p>
                <w:p w:rsidR="004429B4" w:rsidRPr="00944D28" w:rsidRDefault="004429B4" w:rsidP="004429B4">
                  <w:pPr>
                    <w:rPr>
                      <w:rFonts w:ascii="Arial" w:hAnsi="Arial" w:cs="Arial"/>
                      <w:sz w:val="20"/>
                      <w:szCs w:val="20"/>
                    </w:rPr>
                  </w:pPr>
                </w:p>
                <w:p w:rsidR="004429B4" w:rsidRPr="00944D28" w:rsidRDefault="004429B4" w:rsidP="004429B4">
                  <w:pPr>
                    <w:rPr>
                      <w:rFonts w:ascii="Arial" w:hAnsi="Arial" w:cs="Arial"/>
                      <w:sz w:val="20"/>
                      <w:szCs w:val="20"/>
                    </w:rPr>
                  </w:pPr>
                </w:p>
                <w:p w:rsidR="004429B4" w:rsidRPr="00944D28" w:rsidRDefault="004429B4" w:rsidP="004429B4">
                  <w:pPr>
                    <w:rPr>
                      <w:rFonts w:ascii="Arial" w:hAnsi="Arial" w:cs="Arial"/>
                      <w:sz w:val="20"/>
                      <w:szCs w:val="20"/>
                    </w:rPr>
                  </w:pPr>
                  <w:r w:rsidRPr="00944D28">
                    <w:rPr>
                      <w:rFonts w:ascii="Arial" w:hAnsi="Arial" w:cs="Arial"/>
                      <w:sz w:val="20"/>
                      <w:szCs w:val="20"/>
                    </w:rPr>
                    <w:t xml:space="preserve">Team Meetings </w:t>
                  </w:r>
                </w:p>
                <w:p w:rsidR="00F76353" w:rsidRPr="00944D28" w:rsidRDefault="00F76353" w:rsidP="004E3A9B">
                  <w:pPr>
                    <w:rPr>
                      <w:rFonts w:ascii="Arial" w:hAnsi="Arial" w:cs="Arial"/>
                      <w:sz w:val="20"/>
                      <w:szCs w:val="20"/>
                    </w:rPr>
                  </w:pPr>
                </w:p>
              </w:tc>
              <w:tc>
                <w:tcPr>
                  <w:tcW w:w="3366" w:type="dxa"/>
                  <w:shd w:val="clear" w:color="auto" w:fill="auto"/>
                </w:tcPr>
                <w:p w:rsidR="004429B4" w:rsidRPr="004429B4" w:rsidRDefault="004429B4" w:rsidP="004429B4">
                  <w:pPr>
                    <w:rPr>
                      <w:rFonts w:ascii="Arial" w:hAnsi="Arial" w:cs="Arial"/>
                      <w:b/>
                      <w:bCs/>
                      <w:sz w:val="20"/>
                      <w:szCs w:val="20"/>
                    </w:rPr>
                  </w:pPr>
                  <w:r w:rsidRPr="004429B4">
                    <w:rPr>
                      <w:rFonts w:ascii="Arial" w:hAnsi="Arial" w:cs="Arial"/>
                      <w:b/>
                      <w:bCs/>
                      <w:sz w:val="20"/>
                      <w:szCs w:val="20"/>
                      <w:highlight w:val="yellow"/>
                    </w:rPr>
                    <w:t>Collaboration Time</w:t>
                  </w:r>
                </w:p>
                <w:p w:rsidR="004429B4" w:rsidRPr="004429B4" w:rsidRDefault="004429B4" w:rsidP="004429B4">
                  <w:pPr>
                    <w:rPr>
                      <w:rFonts w:ascii="Arial" w:hAnsi="Arial" w:cs="Arial"/>
                      <w:bCs/>
                      <w:sz w:val="20"/>
                      <w:szCs w:val="20"/>
                    </w:rPr>
                  </w:pPr>
                </w:p>
                <w:p w:rsidR="004429B4" w:rsidRPr="004429B4" w:rsidRDefault="004429B4" w:rsidP="004429B4">
                  <w:pPr>
                    <w:rPr>
                      <w:rFonts w:ascii="Arial" w:hAnsi="Arial" w:cs="Arial"/>
                      <w:bCs/>
                      <w:sz w:val="20"/>
                      <w:szCs w:val="20"/>
                    </w:rPr>
                  </w:pPr>
                </w:p>
                <w:p w:rsidR="004429B4" w:rsidRPr="004429B4" w:rsidRDefault="004429B4" w:rsidP="004429B4">
                  <w:pPr>
                    <w:rPr>
                      <w:rFonts w:ascii="Arial" w:hAnsi="Arial" w:cs="Arial"/>
                      <w:bCs/>
                      <w:sz w:val="20"/>
                      <w:szCs w:val="20"/>
                    </w:rPr>
                  </w:pPr>
                  <w:r w:rsidRPr="004429B4">
                    <w:rPr>
                      <w:rFonts w:ascii="Arial" w:hAnsi="Arial" w:cs="Arial"/>
                      <w:bCs/>
                      <w:sz w:val="20"/>
                      <w:szCs w:val="20"/>
                    </w:rPr>
                    <w:t>Before school: 7.45am (in Jacqui’s office)</w:t>
                  </w:r>
                </w:p>
                <w:p w:rsidR="004429B4" w:rsidRPr="004429B4" w:rsidRDefault="004429B4" w:rsidP="004429B4">
                  <w:pPr>
                    <w:rPr>
                      <w:rFonts w:ascii="Arial" w:hAnsi="Arial" w:cs="Arial"/>
                      <w:bCs/>
                      <w:sz w:val="20"/>
                      <w:szCs w:val="20"/>
                    </w:rPr>
                  </w:pPr>
                </w:p>
                <w:p w:rsidR="00F76353" w:rsidRPr="004429B4" w:rsidRDefault="004429B4" w:rsidP="004E3A9B">
                  <w:pPr>
                    <w:rPr>
                      <w:rFonts w:ascii="Arial" w:hAnsi="Arial" w:cs="Arial"/>
                      <w:bCs/>
                      <w:sz w:val="20"/>
                      <w:szCs w:val="20"/>
                    </w:rPr>
                  </w:pPr>
                  <w:r w:rsidRPr="004429B4">
                    <w:rPr>
                      <w:rFonts w:ascii="Arial" w:hAnsi="Arial" w:cs="Arial"/>
                      <w:bCs/>
                      <w:sz w:val="20"/>
                      <w:szCs w:val="20"/>
                    </w:rPr>
                    <w:t>As arranged by individual teams: 3.10pm</w:t>
                  </w:r>
                </w:p>
              </w:tc>
            </w:tr>
          </w:tbl>
          <w:p w:rsidR="00177310" w:rsidRDefault="00177310" w:rsidP="00177310">
            <w:pPr>
              <w:shd w:val="clear" w:color="auto" w:fill="F1F1F1"/>
              <w:spacing w:line="90" w:lineRule="atLeast"/>
              <w:rPr>
                <w:rFonts w:ascii="Arial" w:hAnsi="Arial" w:cs="Arial"/>
                <w:color w:val="000000"/>
                <w:sz w:val="19"/>
                <w:szCs w:val="19"/>
              </w:rPr>
            </w:pPr>
            <w:r>
              <w:rPr>
                <w:rFonts w:ascii="Arial" w:hAnsi="Arial" w:cs="Arial"/>
                <w:noProof/>
                <w:color w:val="000000"/>
                <w:sz w:val="19"/>
                <w:szCs w:val="19"/>
                <w:lang w:eastAsia="en-US"/>
              </w:rPr>
              <w:drawing>
                <wp:inline distT="0" distB="0" distL="0" distR="0" wp14:anchorId="5E50E4EF" wp14:editId="606B82F8">
                  <wp:extent cx="8255" cy="825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71ECA" w:rsidRPr="006145CB" w:rsidRDefault="00671ECA" w:rsidP="00671ECA">
            <w:pPr>
              <w:spacing w:line="276" w:lineRule="auto"/>
              <w:outlineLvl w:val="0"/>
              <w:rPr>
                <w:rFonts w:ascii="Arial" w:hAnsi="Arial" w:cs="Arial"/>
                <w:b/>
                <w:color w:val="0000CC"/>
                <w:sz w:val="20"/>
                <w:szCs w:val="20"/>
                <w:lang w:eastAsia="en-NZ"/>
              </w:rPr>
            </w:pPr>
          </w:p>
          <w:p w:rsidR="00671ECA" w:rsidRPr="005F57E3" w:rsidRDefault="00671ECA" w:rsidP="00671ECA">
            <w:pPr>
              <w:spacing w:line="276" w:lineRule="auto"/>
              <w:outlineLvl w:val="0"/>
              <w:rPr>
                <w:rFonts w:ascii="Arial" w:hAnsi="Arial" w:cs="Arial"/>
                <w:b/>
                <w:color w:val="0000CC"/>
                <w:sz w:val="20"/>
                <w:szCs w:val="20"/>
                <w:lang w:eastAsia="en-NZ"/>
              </w:rPr>
            </w:pPr>
            <w:r w:rsidRPr="005F57E3">
              <w:rPr>
                <w:rFonts w:ascii="Arial" w:hAnsi="Arial" w:cs="Arial"/>
                <w:b/>
                <w:color w:val="0000CC"/>
                <w:sz w:val="20"/>
                <w:szCs w:val="20"/>
                <w:lang w:eastAsia="en-NZ"/>
              </w:rPr>
              <w:t>What’s happening this week and next week (</w:t>
            </w:r>
            <w:r w:rsidR="00E44C2B">
              <w:rPr>
                <w:rFonts w:ascii="Arial" w:hAnsi="Arial" w:cs="Arial"/>
                <w:b/>
                <w:color w:val="0000CC"/>
                <w:sz w:val="20"/>
                <w:szCs w:val="20"/>
                <w:lang w:val="en-GB"/>
              </w:rPr>
              <w:t xml:space="preserve">Week </w:t>
            </w:r>
            <w:r w:rsidR="00106F88">
              <w:rPr>
                <w:rFonts w:ascii="Arial" w:hAnsi="Arial" w:cs="Arial"/>
                <w:b/>
                <w:color w:val="0000CC"/>
                <w:sz w:val="20"/>
                <w:szCs w:val="20"/>
                <w:lang w:val="en-GB"/>
              </w:rPr>
              <w:t>6 and 7</w:t>
            </w:r>
            <w:r w:rsidRPr="005F57E3">
              <w:rPr>
                <w:rFonts w:ascii="Arial" w:hAnsi="Arial" w:cs="Arial"/>
                <w:b/>
                <w:color w:val="0000CC"/>
                <w:sz w:val="20"/>
                <w:szCs w:val="20"/>
                <w:lang w:val="en-GB"/>
              </w:rPr>
              <w:t xml:space="preserve"> dates)</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3"/>
              <w:gridCol w:w="7512"/>
            </w:tblGrid>
            <w:tr w:rsidR="00106F88" w:rsidRPr="005F57E3" w:rsidTr="007C2EE3">
              <w:trPr>
                <w:trHeight w:val="620"/>
              </w:trPr>
              <w:tc>
                <w:tcPr>
                  <w:tcW w:w="1333" w:type="dxa"/>
                  <w:tcBorders>
                    <w:top w:val="single" w:sz="4" w:space="0" w:color="auto"/>
                    <w:left w:val="single" w:sz="4" w:space="0" w:color="auto"/>
                    <w:bottom w:val="single" w:sz="4" w:space="0" w:color="auto"/>
                    <w:right w:val="single" w:sz="4" w:space="0" w:color="auto"/>
                  </w:tcBorders>
                </w:tcPr>
                <w:p w:rsidR="00106F88" w:rsidRDefault="00106F88" w:rsidP="00BE5263">
                  <w:pPr>
                    <w:jc w:val="center"/>
                    <w:rPr>
                      <w:rFonts w:ascii="Arial" w:hAnsi="Arial" w:cs="Arial"/>
                      <w:b/>
                      <w:color w:val="C00000"/>
                      <w:sz w:val="20"/>
                      <w:szCs w:val="20"/>
                    </w:rPr>
                  </w:pPr>
                  <w:r>
                    <w:rPr>
                      <w:rFonts w:ascii="Arial" w:hAnsi="Arial" w:cs="Arial"/>
                      <w:b/>
                      <w:color w:val="C00000"/>
                      <w:sz w:val="20"/>
                      <w:szCs w:val="20"/>
                    </w:rPr>
                    <w:t>7</w:t>
                  </w:r>
                </w:p>
                <w:p w:rsidR="00106F88" w:rsidRDefault="00106F88" w:rsidP="00BE5263">
                  <w:pPr>
                    <w:jc w:val="center"/>
                    <w:rPr>
                      <w:rFonts w:ascii="Arial" w:hAnsi="Arial" w:cs="Arial"/>
                      <w:b/>
                      <w:color w:val="C00000"/>
                      <w:sz w:val="20"/>
                      <w:szCs w:val="20"/>
                    </w:rPr>
                  </w:pPr>
                  <w:r>
                    <w:rPr>
                      <w:rFonts w:ascii="Arial" w:hAnsi="Arial" w:cs="Arial"/>
                      <w:b/>
                      <w:color w:val="C00000"/>
                      <w:sz w:val="20"/>
                      <w:szCs w:val="20"/>
                    </w:rPr>
                    <w:t>31 August</w:t>
                  </w:r>
                </w:p>
                <w:p w:rsidR="00106F88" w:rsidRDefault="00106F88" w:rsidP="00BE5263">
                  <w:pPr>
                    <w:jc w:val="center"/>
                    <w:rPr>
                      <w:rFonts w:ascii="Arial" w:hAnsi="Arial" w:cs="Arial"/>
                      <w:b/>
                      <w:color w:val="C00000"/>
                      <w:sz w:val="20"/>
                      <w:szCs w:val="20"/>
                    </w:rPr>
                  </w:pPr>
                  <w:r>
                    <w:rPr>
                      <w:rFonts w:ascii="Arial" w:hAnsi="Arial" w:cs="Arial"/>
                      <w:b/>
                      <w:color w:val="C00000"/>
                      <w:sz w:val="20"/>
                      <w:szCs w:val="20"/>
                    </w:rPr>
                    <w:t>To</w:t>
                  </w:r>
                </w:p>
                <w:p w:rsidR="00106F88" w:rsidRDefault="00106F88" w:rsidP="00BE5263">
                  <w:pPr>
                    <w:jc w:val="center"/>
                    <w:rPr>
                      <w:rFonts w:ascii="Arial" w:hAnsi="Arial" w:cs="Arial"/>
                      <w:b/>
                      <w:color w:val="C00000"/>
                      <w:sz w:val="20"/>
                      <w:szCs w:val="20"/>
                    </w:rPr>
                  </w:pPr>
                  <w:r>
                    <w:rPr>
                      <w:rFonts w:ascii="Arial" w:hAnsi="Arial" w:cs="Arial"/>
                      <w:b/>
                      <w:color w:val="C00000"/>
                      <w:sz w:val="20"/>
                      <w:szCs w:val="20"/>
                    </w:rPr>
                    <w:t>4 Sept</w:t>
                  </w:r>
                </w:p>
              </w:tc>
              <w:tc>
                <w:tcPr>
                  <w:tcW w:w="7512" w:type="dxa"/>
                  <w:tcBorders>
                    <w:top w:val="single" w:sz="4" w:space="0" w:color="auto"/>
                    <w:left w:val="single" w:sz="4" w:space="0" w:color="auto"/>
                    <w:bottom w:val="single" w:sz="4" w:space="0" w:color="auto"/>
                    <w:right w:val="single" w:sz="4" w:space="0" w:color="auto"/>
                  </w:tcBorders>
                </w:tcPr>
                <w:p w:rsidR="004429B4" w:rsidRDefault="004429B4" w:rsidP="004429B4">
                  <w:pPr>
                    <w:ind w:left="459" w:hanging="459"/>
                    <w:rPr>
                      <w:rFonts w:ascii="Arial" w:hAnsi="Arial" w:cs="Arial"/>
                      <w:bCs/>
                      <w:sz w:val="20"/>
                      <w:szCs w:val="20"/>
                    </w:rPr>
                  </w:pPr>
                  <w:r>
                    <w:rPr>
                      <w:rFonts w:ascii="Arial" w:hAnsi="Arial" w:cs="Arial"/>
                      <w:b/>
                      <w:bCs/>
                      <w:color w:val="0000CC"/>
                      <w:sz w:val="20"/>
                      <w:szCs w:val="20"/>
                    </w:rPr>
                    <w:t xml:space="preserve">31/8: </w:t>
                  </w:r>
                  <w:r w:rsidRPr="001F2D7D">
                    <w:rPr>
                      <w:rFonts w:ascii="Arial" w:hAnsi="Arial" w:cs="Arial"/>
                      <w:bCs/>
                      <w:sz w:val="20"/>
                      <w:szCs w:val="20"/>
                    </w:rPr>
                    <w:t>Cultural festival practice</w:t>
                  </w:r>
                </w:p>
                <w:p w:rsidR="004429B4" w:rsidRDefault="004429B4" w:rsidP="004429B4">
                  <w:pPr>
                    <w:ind w:left="459" w:hanging="459"/>
                    <w:rPr>
                      <w:rFonts w:ascii="Arial" w:hAnsi="Arial" w:cs="Arial"/>
                      <w:bCs/>
                      <w:sz w:val="20"/>
                      <w:szCs w:val="20"/>
                    </w:rPr>
                  </w:pPr>
                  <w:r>
                    <w:rPr>
                      <w:rFonts w:ascii="Arial" w:hAnsi="Arial" w:cs="Arial"/>
                      <w:b/>
                      <w:bCs/>
                      <w:color w:val="0000CC"/>
                      <w:sz w:val="20"/>
                      <w:szCs w:val="20"/>
                    </w:rPr>
                    <w:t xml:space="preserve">01/9: </w:t>
                  </w:r>
                  <w:r w:rsidRPr="00AB1BE6">
                    <w:rPr>
                      <w:rFonts w:ascii="Arial" w:hAnsi="Arial" w:cs="Arial"/>
                      <w:bCs/>
                      <w:sz w:val="20"/>
                      <w:szCs w:val="20"/>
                    </w:rPr>
                    <w:t>Cultural Festival</w:t>
                  </w:r>
                  <w:r>
                    <w:rPr>
                      <w:rFonts w:ascii="Arial" w:hAnsi="Arial" w:cs="Arial"/>
                      <w:bCs/>
                      <w:sz w:val="20"/>
                      <w:szCs w:val="20"/>
                    </w:rPr>
                    <w:t xml:space="preserve"> </w:t>
                  </w:r>
                  <w:r w:rsidRPr="00AB1BE6">
                    <w:rPr>
                      <w:rFonts w:ascii="Arial" w:hAnsi="Arial" w:cs="Arial"/>
                      <w:bCs/>
                      <w:sz w:val="20"/>
                      <w:szCs w:val="20"/>
                    </w:rPr>
                    <w:t>Horncastle Arena</w:t>
                  </w:r>
                  <w:r>
                    <w:rPr>
                      <w:rFonts w:ascii="Arial" w:hAnsi="Arial" w:cs="Arial"/>
                      <w:bCs/>
                      <w:sz w:val="20"/>
                      <w:szCs w:val="20"/>
                    </w:rPr>
                    <w:t xml:space="preserve"> starting at 6.45 pm</w:t>
                  </w:r>
                  <w:r w:rsidRPr="00AB1BE6">
                    <w:rPr>
                      <w:rFonts w:ascii="Arial" w:hAnsi="Arial" w:cs="Arial"/>
                      <w:bCs/>
                      <w:sz w:val="20"/>
                      <w:szCs w:val="20"/>
                    </w:rPr>
                    <w:t xml:space="preserve"> </w:t>
                  </w:r>
                </w:p>
                <w:p w:rsidR="004429B4" w:rsidRDefault="004429B4" w:rsidP="004429B4">
                  <w:pPr>
                    <w:ind w:left="459" w:hanging="459"/>
                    <w:rPr>
                      <w:rFonts w:ascii="Arial" w:hAnsi="Arial" w:cs="Arial"/>
                      <w:bCs/>
                      <w:sz w:val="20"/>
                      <w:szCs w:val="20"/>
                    </w:rPr>
                  </w:pPr>
                  <w:r>
                    <w:rPr>
                      <w:rFonts w:ascii="Arial" w:hAnsi="Arial" w:cs="Arial"/>
                      <w:b/>
                      <w:bCs/>
                      <w:color w:val="0000CC"/>
                      <w:sz w:val="20"/>
                      <w:szCs w:val="20"/>
                    </w:rPr>
                    <w:t xml:space="preserve">02/9: </w:t>
                  </w:r>
                  <w:r w:rsidRPr="003950C6">
                    <w:rPr>
                      <w:rFonts w:ascii="Arial" w:hAnsi="Arial" w:cs="Arial"/>
                      <w:bCs/>
                      <w:sz w:val="20"/>
                      <w:szCs w:val="20"/>
                    </w:rPr>
                    <w:t>Totara team speech finals competitions</w:t>
                  </w:r>
                  <w:r>
                    <w:rPr>
                      <w:rFonts w:ascii="Arial" w:hAnsi="Arial" w:cs="Arial"/>
                      <w:bCs/>
                      <w:sz w:val="20"/>
                      <w:szCs w:val="20"/>
                    </w:rPr>
                    <w:t xml:space="preserve"> in the Epicentre 9 am – 10.30 am</w:t>
                  </w:r>
                </w:p>
                <w:p w:rsidR="001F2D7D" w:rsidRPr="004429B4" w:rsidRDefault="004429B4" w:rsidP="004429B4">
                  <w:pPr>
                    <w:ind w:left="459" w:hanging="459"/>
                    <w:rPr>
                      <w:rFonts w:ascii="Arial" w:hAnsi="Arial" w:cs="Arial"/>
                      <w:bCs/>
                      <w:sz w:val="20"/>
                      <w:szCs w:val="20"/>
                    </w:rPr>
                  </w:pPr>
                  <w:r>
                    <w:rPr>
                      <w:rFonts w:ascii="Arial" w:hAnsi="Arial" w:cs="Arial"/>
                      <w:b/>
                      <w:bCs/>
                      <w:color w:val="0000CC"/>
                      <w:sz w:val="20"/>
                      <w:szCs w:val="20"/>
                    </w:rPr>
                    <w:t>03/9:</w:t>
                  </w:r>
                  <w:r>
                    <w:rPr>
                      <w:rFonts w:ascii="Arial" w:hAnsi="Arial" w:cs="Arial"/>
                      <w:bCs/>
                      <w:sz w:val="20"/>
                      <w:szCs w:val="20"/>
                    </w:rPr>
                    <w:t xml:space="preserve"> Year 5 and 6 parents invited to a facilitated focus group meeting hosted by Cara Cumberpatch 5pm in the staffroom</w:t>
                  </w:r>
                  <w:r w:rsidRPr="00B00003">
                    <w:rPr>
                      <w:rFonts w:ascii="Arial" w:hAnsi="Arial" w:cs="Arial"/>
                      <w:bCs/>
                      <w:sz w:val="20"/>
                      <w:szCs w:val="20"/>
                    </w:rPr>
                    <w:sym w:font="Wingdings" w:char="F04A"/>
                  </w:r>
                  <w:r>
                    <w:rPr>
                      <w:rFonts w:ascii="Arial" w:hAnsi="Arial" w:cs="Arial"/>
                      <w:bCs/>
                      <w:sz w:val="20"/>
                      <w:szCs w:val="20"/>
                    </w:rPr>
                    <w:t>. It is anticipated that the meeting will last an hour.</w:t>
                  </w:r>
                </w:p>
              </w:tc>
            </w:tr>
            <w:tr w:rsidR="004429B4" w:rsidRPr="005F57E3" w:rsidTr="004429B4">
              <w:trPr>
                <w:trHeight w:val="56"/>
              </w:trPr>
              <w:tc>
                <w:tcPr>
                  <w:tcW w:w="1333" w:type="dxa"/>
                  <w:tcBorders>
                    <w:top w:val="single" w:sz="4" w:space="0" w:color="auto"/>
                    <w:left w:val="single" w:sz="4" w:space="0" w:color="auto"/>
                    <w:bottom w:val="single" w:sz="4" w:space="0" w:color="auto"/>
                    <w:right w:val="single" w:sz="4" w:space="0" w:color="auto"/>
                  </w:tcBorders>
                </w:tcPr>
                <w:p w:rsidR="004429B4" w:rsidRDefault="004429B4" w:rsidP="00BE5263">
                  <w:pPr>
                    <w:jc w:val="center"/>
                    <w:rPr>
                      <w:rFonts w:ascii="Arial" w:hAnsi="Arial" w:cs="Arial"/>
                      <w:b/>
                      <w:color w:val="C00000"/>
                      <w:sz w:val="20"/>
                      <w:szCs w:val="20"/>
                    </w:rPr>
                  </w:pPr>
                  <w:r>
                    <w:rPr>
                      <w:rFonts w:ascii="Arial" w:hAnsi="Arial" w:cs="Arial"/>
                      <w:b/>
                      <w:color w:val="C00000"/>
                      <w:sz w:val="20"/>
                      <w:szCs w:val="20"/>
                    </w:rPr>
                    <w:t>8</w:t>
                  </w:r>
                </w:p>
                <w:p w:rsidR="004429B4" w:rsidRDefault="004429B4" w:rsidP="00BE5263">
                  <w:pPr>
                    <w:jc w:val="center"/>
                    <w:rPr>
                      <w:rFonts w:ascii="Arial" w:hAnsi="Arial" w:cs="Arial"/>
                      <w:b/>
                      <w:color w:val="C00000"/>
                      <w:sz w:val="20"/>
                      <w:szCs w:val="20"/>
                    </w:rPr>
                  </w:pPr>
                  <w:r>
                    <w:rPr>
                      <w:rFonts w:ascii="Arial" w:hAnsi="Arial" w:cs="Arial"/>
                      <w:b/>
                      <w:color w:val="C00000"/>
                      <w:sz w:val="20"/>
                      <w:szCs w:val="20"/>
                    </w:rPr>
                    <w:lastRenderedPageBreak/>
                    <w:t>7 – 11</w:t>
                  </w:r>
                </w:p>
                <w:p w:rsidR="004429B4" w:rsidRDefault="004429B4" w:rsidP="00BE5263">
                  <w:pPr>
                    <w:jc w:val="center"/>
                    <w:rPr>
                      <w:rFonts w:ascii="Arial" w:hAnsi="Arial" w:cs="Arial"/>
                      <w:b/>
                      <w:color w:val="C00000"/>
                      <w:sz w:val="20"/>
                      <w:szCs w:val="20"/>
                    </w:rPr>
                  </w:pPr>
                  <w:r>
                    <w:rPr>
                      <w:rFonts w:ascii="Arial" w:hAnsi="Arial" w:cs="Arial"/>
                      <w:b/>
                      <w:color w:val="C00000"/>
                      <w:sz w:val="20"/>
                      <w:szCs w:val="20"/>
                    </w:rPr>
                    <w:t>September</w:t>
                  </w:r>
                </w:p>
              </w:tc>
              <w:tc>
                <w:tcPr>
                  <w:tcW w:w="7512" w:type="dxa"/>
                  <w:tcBorders>
                    <w:top w:val="single" w:sz="4" w:space="0" w:color="auto"/>
                    <w:left w:val="single" w:sz="4" w:space="0" w:color="auto"/>
                    <w:bottom w:val="single" w:sz="4" w:space="0" w:color="auto"/>
                    <w:right w:val="single" w:sz="4" w:space="0" w:color="auto"/>
                  </w:tcBorders>
                </w:tcPr>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lastRenderedPageBreak/>
                    <w:t xml:space="preserve">07/9 – 11/9 </w:t>
                  </w:r>
                  <w:r w:rsidRPr="004429B4">
                    <w:rPr>
                      <w:rFonts w:ascii="Arial" w:hAnsi="Arial" w:cs="Arial"/>
                      <w:bCs/>
                      <w:sz w:val="20"/>
                      <w:szCs w:val="20"/>
                    </w:rPr>
                    <w:t>School Wide Show Case of “The Arts”</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lastRenderedPageBreak/>
                    <w:t xml:space="preserve">06/9: </w:t>
                  </w:r>
                  <w:r w:rsidRPr="004429B4">
                    <w:rPr>
                      <w:rFonts w:ascii="Arial" w:hAnsi="Arial" w:cs="Arial"/>
                      <w:bCs/>
                      <w:sz w:val="20"/>
                      <w:szCs w:val="20"/>
                    </w:rPr>
                    <w:t xml:space="preserve">Happy </w:t>
                  </w:r>
                  <w:r w:rsidR="007C676B">
                    <w:rPr>
                      <w:rFonts w:ascii="Arial" w:hAnsi="Arial" w:cs="Arial"/>
                      <w:bCs/>
                      <w:sz w:val="20"/>
                      <w:szCs w:val="20"/>
                    </w:rPr>
                    <w:t>Father’s day to all our</w:t>
                  </w:r>
                  <w:r w:rsidRPr="004429B4">
                    <w:rPr>
                      <w:rFonts w:ascii="Arial" w:hAnsi="Arial" w:cs="Arial"/>
                      <w:bCs/>
                      <w:sz w:val="20"/>
                      <w:szCs w:val="20"/>
                    </w:rPr>
                    <w:t xml:space="preserve"> dads</w:t>
                  </w:r>
                  <w:r w:rsidRPr="004429B4">
                    <w:rPr>
                      <w:rFonts w:ascii="Arial" w:hAnsi="Arial" w:cs="Arial"/>
                      <w:bCs/>
                      <w:sz w:val="20"/>
                      <w:szCs w:val="20"/>
                    </w:rPr>
                    <w:sym w:font="Wingdings" w:char="F04A"/>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 xml:space="preserve">07/9: </w:t>
                  </w:r>
                  <w:r w:rsidRPr="004429B4">
                    <w:rPr>
                      <w:rFonts w:ascii="Arial" w:hAnsi="Arial" w:cs="Arial"/>
                      <w:bCs/>
                      <w:sz w:val="20"/>
                      <w:szCs w:val="20"/>
                    </w:rPr>
                    <w:t xml:space="preserve">CSMF Mass Rehearsal 12pm – 3pm </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07/9:</w:t>
                  </w:r>
                  <w:r w:rsidRPr="004429B4">
                    <w:rPr>
                      <w:rFonts w:ascii="Arial" w:hAnsi="Arial" w:cs="Arial"/>
                      <w:bCs/>
                      <w:sz w:val="20"/>
                      <w:szCs w:val="20"/>
                    </w:rPr>
                    <w:t xml:space="preserve"> Kowhai Team Art Celebration 2.10pm</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08/9:</w:t>
                  </w:r>
                  <w:r w:rsidRPr="004429B4">
                    <w:rPr>
                      <w:rFonts w:ascii="Arial" w:hAnsi="Arial" w:cs="Arial"/>
                      <w:bCs/>
                      <w:sz w:val="20"/>
                      <w:szCs w:val="20"/>
                    </w:rPr>
                    <w:t xml:space="preserve"> Marg Thorsbourne speaking to parents in the staffroom on Restorative Practices 2pm </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 xml:space="preserve">09/9: </w:t>
                  </w:r>
                  <w:r w:rsidRPr="004429B4">
                    <w:rPr>
                      <w:rFonts w:ascii="Arial" w:hAnsi="Arial" w:cs="Arial"/>
                      <w:bCs/>
                      <w:sz w:val="20"/>
                      <w:szCs w:val="20"/>
                    </w:rPr>
                    <w:t>Totara team Arts Celebration in the Epicentre 1pm – 3pm</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09/9:</w:t>
                  </w:r>
                  <w:r w:rsidRPr="004429B4">
                    <w:rPr>
                      <w:rFonts w:ascii="Arial" w:hAnsi="Arial" w:cs="Arial"/>
                      <w:bCs/>
                      <w:sz w:val="20"/>
                      <w:szCs w:val="20"/>
                    </w:rPr>
                    <w:t xml:space="preserve"> Totara Team’s “Got Talent” 6pm – 10pm in the Epicentre</w:t>
                  </w:r>
                </w:p>
                <w:p w:rsidR="004429B4" w:rsidRPr="004429B4" w:rsidRDefault="004429B4" w:rsidP="004429B4">
                  <w:pPr>
                    <w:ind w:left="459" w:hanging="459"/>
                    <w:rPr>
                      <w:rFonts w:ascii="Arial" w:hAnsi="Arial" w:cs="Arial"/>
                      <w:bCs/>
                      <w:sz w:val="20"/>
                      <w:szCs w:val="20"/>
                    </w:rPr>
                  </w:pPr>
                  <w:r w:rsidRPr="004429B4">
                    <w:rPr>
                      <w:rFonts w:ascii="Arial" w:hAnsi="Arial" w:cs="Arial"/>
                      <w:b/>
                      <w:bCs/>
                      <w:color w:val="0000CC"/>
                      <w:sz w:val="20"/>
                      <w:szCs w:val="20"/>
                    </w:rPr>
                    <w:t xml:space="preserve">11//9: </w:t>
                  </w:r>
                  <w:r w:rsidRPr="004429B4">
                    <w:rPr>
                      <w:rFonts w:ascii="Arial" w:hAnsi="Arial" w:cs="Arial"/>
                      <w:bCs/>
                      <w:sz w:val="20"/>
                      <w:szCs w:val="20"/>
                    </w:rPr>
                    <w:t>Rata Teams Arts celebration 12pm</w:t>
                  </w:r>
                </w:p>
              </w:tc>
            </w:tr>
          </w:tbl>
          <w:p w:rsidR="004429B4" w:rsidRDefault="004429B4" w:rsidP="004429B4">
            <w:pPr>
              <w:pStyle w:val="Title"/>
              <w:spacing w:line="276" w:lineRule="auto"/>
              <w:jc w:val="left"/>
              <w:rPr>
                <w:rFonts w:eastAsiaTheme="minorHAnsi" w:cs="Arial"/>
                <w:color w:val="0000CC"/>
                <w:sz w:val="20"/>
                <w:lang w:val="en-NZ"/>
              </w:rPr>
            </w:pPr>
            <w:r>
              <w:rPr>
                <w:rFonts w:eastAsiaTheme="minorHAnsi" w:cs="Arial"/>
                <w:color w:val="0000CC"/>
                <w:sz w:val="20"/>
                <w:lang w:val="en-NZ"/>
              </w:rPr>
              <w:lastRenderedPageBreak/>
              <w:t>Well done teachers for being awesome</w:t>
            </w:r>
            <w:r w:rsidR="0013672F">
              <w:rPr>
                <w:rFonts w:eastAsiaTheme="minorHAnsi" w:cs="Arial"/>
                <w:color w:val="0000CC"/>
                <w:sz w:val="20"/>
                <w:lang w:val="en-NZ"/>
              </w:rPr>
              <w:t xml:space="preserve"> at teaching </w:t>
            </w:r>
            <w:r>
              <w:rPr>
                <w:rFonts w:eastAsiaTheme="minorHAnsi" w:cs="Arial"/>
                <w:color w:val="0000CC"/>
                <w:sz w:val="20"/>
                <w:lang w:val="en-NZ"/>
              </w:rPr>
              <w:t xml:space="preserve">Math </w:t>
            </w:r>
          </w:p>
          <w:p w:rsidR="004429B4" w:rsidRDefault="004429B4" w:rsidP="004429B4">
            <w:pPr>
              <w:pStyle w:val="Title"/>
              <w:spacing w:line="276" w:lineRule="auto"/>
              <w:jc w:val="left"/>
              <w:rPr>
                <w:rFonts w:eastAsiaTheme="minorHAnsi" w:cs="Arial"/>
                <w:b w:val="0"/>
                <w:sz w:val="20"/>
                <w:lang w:val="en-NZ"/>
              </w:rPr>
            </w:pPr>
            <w:r w:rsidRPr="00E61323">
              <w:rPr>
                <w:rFonts w:eastAsiaTheme="minorHAnsi" w:cs="Arial"/>
                <w:b w:val="0"/>
                <w:sz w:val="20"/>
                <w:lang w:val="en-NZ"/>
              </w:rPr>
              <w:t xml:space="preserve">Cashmere </w:t>
            </w:r>
            <w:r>
              <w:rPr>
                <w:rFonts w:eastAsiaTheme="minorHAnsi" w:cs="Arial"/>
                <w:b w:val="0"/>
                <w:sz w:val="20"/>
                <w:lang w:val="en-NZ"/>
              </w:rPr>
              <w:t>P</w:t>
            </w:r>
            <w:r w:rsidRPr="00E61323">
              <w:rPr>
                <w:rFonts w:eastAsiaTheme="minorHAnsi" w:cs="Arial"/>
                <w:b w:val="0"/>
                <w:sz w:val="20"/>
                <w:lang w:val="en-NZ"/>
              </w:rPr>
              <w:t>rimary</w:t>
            </w:r>
            <w:r>
              <w:rPr>
                <w:rFonts w:eastAsiaTheme="minorHAnsi" w:cs="Arial"/>
                <w:b w:val="0"/>
                <w:sz w:val="20"/>
                <w:lang w:val="en-NZ"/>
              </w:rPr>
              <w:t xml:space="preserve"> children continue</w:t>
            </w:r>
            <w:r w:rsidRPr="00E61323">
              <w:rPr>
                <w:rFonts w:eastAsiaTheme="minorHAnsi" w:cs="Arial"/>
                <w:b w:val="0"/>
                <w:sz w:val="20"/>
                <w:lang w:val="en-NZ"/>
              </w:rPr>
              <w:t xml:space="preserve"> to </w:t>
            </w:r>
            <w:r>
              <w:rPr>
                <w:rFonts w:eastAsiaTheme="minorHAnsi" w:cs="Arial"/>
                <w:b w:val="0"/>
                <w:sz w:val="20"/>
                <w:lang w:val="en-NZ"/>
              </w:rPr>
              <w:t xml:space="preserve">achieve highly in mathematics according to our 2015 mid- year math assessment data. After carefully analysing the data we predict at least 92% of our students across the school are on track to be “at” or “above” the national standard in math at the end of year. </w:t>
            </w:r>
          </w:p>
          <w:p w:rsidR="004429B4" w:rsidRDefault="004429B4" w:rsidP="004429B4">
            <w:pPr>
              <w:pStyle w:val="Title"/>
              <w:spacing w:line="276" w:lineRule="auto"/>
              <w:jc w:val="left"/>
              <w:rPr>
                <w:rFonts w:eastAsiaTheme="minorHAnsi" w:cs="Arial"/>
                <w:b w:val="0"/>
                <w:sz w:val="20"/>
                <w:lang w:val="en-NZ"/>
              </w:rPr>
            </w:pPr>
            <w:r>
              <w:rPr>
                <w:rFonts w:eastAsiaTheme="minorHAnsi" w:cs="Arial"/>
                <w:b w:val="0"/>
                <w:sz w:val="20"/>
                <w:lang w:val="en-NZ"/>
              </w:rPr>
              <w:t>How our school looks compared to New Zealand wide data (rounded to the nearest whole number)</w:t>
            </w:r>
          </w:p>
          <w:p w:rsidR="004429B4" w:rsidRDefault="004429B4" w:rsidP="004429B4">
            <w:pPr>
              <w:pStyle w:val="Title"/>
              <w:spacing w:line="276" w:lineRule="auto"/>
              <w:jc w:val="left"/>
              <w:rPr>
                <w:rFonts w:eastAsiaTheme="minorHAnsi" w:cs="Arial"/>
                <w:b w:val="0"/>
                <w:sz w:val="20"/>
                <w:lang w:val="en-NZ"/>
              </w:rPr>
            </w:pPr>
          </w:p>
          <w:tbl>
            <w:tblPr>
              <w:tblStyle w:val="TableGrid"/>
              <w:tblW w:w="0" w:type="auto"/>
              <w:tblLayout w:type="fixed"/>
              <w:tblLook w:val="04A0" w:firstRow="1" w:lastRow="0" w:firstColumn="1" w:lastColumn="0" w:noHBand="0" w:noVBand="1"/>
            </w:tblPr>
            <w:tblGrid>
              <w:gridCol w:w="1540"/>
              <w:gridCol w:w="1540"/>
              <w:gridCol w:w="1540"/>
              <w:gridCol w:w="1540"/>
              <w:gridCol w:w="1541"/>
              <w:gridCol w:w="1541"/>
            </w:tblGrid>
            <w:tr w:rsidR="004429B4" w:rsidTr="004F050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Year</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2011</w:t>
                  </w:r>
                </w:p>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2012</w:t>
                  </w:r>
                </w:p>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2013</w:t>
                  </w:r>
                </w:p>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2014</w:t>
                  </w:r>
                </w:p>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2015</w:t>
                  </w:r>
                </w:p>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w:t>
                  </w:r>
                </w:p>
              </w:tc>
            </w:tr>
            <w:tr w:rsidR="004429B4" w:rsidTr="004F050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NZ data</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72</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74</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75</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75</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Not known</w:t>
                  </w:r>
                </w:p>
              </w:tc>
            </w:tr>
            <w:tr w:rsidR="004429B4" w:rsidTr="004F050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CPS data</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87</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90</w:t>
                  </w:r>
                </w:p>
              </w:tc>
              <w:tc>
                <w:tcPr>
                  <w:tcW w:w="1540"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88</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93</w:t>
                  </w:r>
                </w:p>
              </w:tc>
              <w:tc>
                <w:tcPr>
                  <w:tcW w:w="1541" w:type="dxa"/>
                </w:tcPr>
                <w:p w:rsidR="004429B4" w:rsidRDefault="004429B4" w:rsidP="004F050C">
                  <w:pPr>
                    <w:pStyle w:val="Title"/>
                    <w:spacing w:line="276" w:lineRule="auto"/>
                    <w:jc w:val="left"/>
                    <w:rPr>
                      <w:rFonts w:eastAsiaTheme="minorHAnsi" w:cs="Arial"/>
                      <w:b w:val="0"/>
                      <w:sz w:val="20"/>
                      <w:lang w:val="en-NZ"/>
                    </w:rPr>
                  </w:pPr>
                  <w:r>
                    <w:rPr>
                      <w:rFonts w:eastAsiaTheme="minorHAnsi" w:cs="Arial"/>
                      <w:b w:val="0"/>
                      <w:sz w:val="20"/>
                      <w:lang w:val="en-NZ"/>
                    </w:rPr>
                    <w:t>92 (predicted)</w:t>
                  </w:r>
                </w:p>
              </w:tc>
            </w:tr>
          </w:tbl>
          <w:p w:rsidR="004429B4" w:rsidRDefault="004429B4" w:rsidP="004429B4">
            <w:pPr>
              <w:pStyle w:val="Title"/>
              <w:spacing w:line="276" w:lineRule="auto"/>
              <w:jc w:val="left"/>
              <w:rPr>
                <w:rFonts w:eastAsiaTheme="minorHAnsi" w:cs="Arial"/>
                <w:b w:val="0"/>
                <w:sz w:val="20"/>
                <w:lang w:val="en-NZ"/>
              </w:rPr>
            </w:pPr>
          </w:p>
          <w:p w:rsidR="004429B4" w:rsidRPr="004429B4" w:rsidRDefault="004429B4" w:rsidP="004429B4">
            <w:pPr>
              <w:pStyle w:val="Title"/>
              <w:spacing w:line="276" w:lineRule="auto"/>
              <w:jc w:val="left"/>
              <w:rPr>
                <w:rFonts w:eastAsiaTheme="minorHAnsi" w:cs="Arial"/>
                <w:b w:val="0"/>
                <w:color w:val="0000CC"/>
                <w:sz w:val="18"/>
                <w:lang w:val="en-NZ"/>
              </w:rPr>
            </w:pPr>
            <w:r>
              <w:rPr>
                <w:rFonts w:eastAsiaTheme="minorHAnsi" w:cs="Arial"/>
                <w:b w:val="0"/>
                <w:sz w:val="20"/>
                <w:lang w:val="en-NZ"/>
              </w:rPr>
              <w:t>How should maths be taught? Should we teach algorithms and methods of working out equations? Should we teach strategies? Follow link below to hear some insight into these questions.</w:t>
            </w:r>
            <w:r w:rsidR="005E23CB">
              <w:rPr>
                <w:rFonts w:eastAsiaTheme="minorHAnsi" w:cs="Arial"/>
                <w:b w:val="0"/>
                <w:sz w:val="20"/>
                <w:lang w:val="en-NZ"/>
              </w:rPr>
              <w:t xml:space="preserve"> This has also been shared with whānau</w:t>
            </w:r>
            <w:r>
              <w:rPr>
                <w:rFonts w:cs="Arial"/>
                <w:color w:val="000000"/>
                <w:sz w:val="19"/>
                <w:szCs w:val="19"/>
              </w:rPr>
              <w:t> </w:t>
            </w:r>
            <w:r w:rsidR="006866B8">
              <w:fldChar w:fldCharType="begin"/>
            </w:r>
            <w:r w:rsidR="006866B8">
              <w:instrText xml:space="preserve"> HYPERLINK "https://www.youtube.com/watch?v=X_CK1e0Lmx</w:instrText>
            </w:r>
            <w:r w:rsidR="006866B8">
              <w:instrText xml:space="preserve">w" \t "_blank" </w:instrText>
            </w:r>
            <w:r w:rsidR="006866B8">
              <w:fldChar w:fldCharType="separate"/>
            </w:r>
            <w:r w:rsidRPr="004429B4">
              <w:rPr>
                <w:rStyle w:val="Hyperlink"/>
                <w:rFonts w:ascii="Arial" w:hAnsi="Arial" w:cs="Arial"/>
                <w:b w:val="0"/>
                <w:color w:val="0000CC"/>
                <w:sz w:val="18"/>
              </w:rPr>
              <w:t>https://www.youtube.com/watch?v=X_CK1e0Lmxw</w:t>
            </w:r>
            <w:r w:rsidR="006866B8">
              <w:rPr>
                <w:rStyle w:val="Hyperlink"/>
                <w:rFonts w:ascii="Arial" w:hAnsi="Arial" w:cs="Arial"/>
                <w:b w:val="0"/>
                <w:color w:val="0000CC"/>
                <w:sz w:val="18"/>
              </w:rPr>
              <w:fldChar w:fldCharType="end"/>
            </w:r>
          </w:p>
          <w:p w:rsidR="004429B4" w:rsidRPr="002B2D69" w:rsidRDefault="004429B4" w:rsidP="004429B4">
            <w:pPr>
              <w:shd w:val="clear" w:color="auto" w:fill="FFFFFF"/>
              <w:rPr>
                <w:rFonts w:ascii="Arial" w:hAnsi="Arial" w:cs="Arial"/>
                <w:color w:val="000000"/>
                <w:sz w:val="20"/>
                <w:szCs w:val="20"/>
              </w:rPr>
            </w:pPr>
            <w:r w:rsidRPr="002B2D69">
              <w:rPr>
                <w:rFonts w:ascii="Arial" w:hAnsi="Arial" w:cs="Arial"/>
                <w:color w:val="000000"/>
                <w:sz w:val="20"/>
                <w:szCs w:val="20"/>
              </w:rPr>
              <w:t xml:space="preserve">Thank you to </w:t>
            </w:r>
            <w:r w:rsidRPr="002B2D69">
              <w:rPr>
                <w:rFonts w:ascii="Arial" w:hAnsi="Arial" w:cs="Arial"/>
                <w:bCs/>
                <w:color w:val="222222"/>
                <w:sz w:val="20"/>
                <w:szCs w:val="20"/>
                <w:shd w:val="clear" w:color="auto" w:fill="FFFFFF"/>
              </w:rPr>
              <w:t>Alexa Luzania (a parent) who shared this link to share with you</w:t>
            </w:r>
            <w:r w:rsidRPr="002B2D69">
              <w:rPr>
                <w:rFonts w:ascii="Arial" w:hAnsi="Arial" w:cs="Arial"/>
                <w:bCs/>
                <w:color w:val="222222"/>
                <w:sz w:val="20"/>
                <w:szCs w:val="20"/>
                <w:shd w:val="clear" w:color="auto" w:fill="FFFFFF"/>
              </w:rPr>
              <w:sym w:font="Wingdings" w:char="F04A"/>
            </w:r>
          </w:p>
          <w:p w:rsidR="00A04E3E" w:rsidRDefault="00A04E3E" w:rsidP="00E46A60">
            <w:pPr>
              <w:spacing w:line="276" w:lineRule="auto"/>
              <w:rPr>
                <w:rStyle w:val="Hyperlink"/>
                <w:rFonts w:ascii="Arial" w:hAnsi="Arial" w:cs="Arial"/>
                <w:b/>
                <w:color w:val="0000CC"/>
                <w:sz w:val="18"/>
                <w:szCs w:val="18"/>
              </w:rPr>
            </w:pPr>
          </w:p>
          <w:p w:rsidR="005E23CB" w:rsidRPr="005E23CB" w:rsidRDefault="005E23CB" w:rsidP="005E23CB">
            <w:pPr>
              <w:shd w:val="clear" w:color="auto" w:fill="FFFFFF"/>
              <w:rPr>
                <w:rFonts w:ascii="Arial" w:hAnsi="Arial" w:cs="Arial"/>
                <w:b/>
                <w:color w:val="0000CC"/>
                <w:sz w:val="20"/>
                <w:szCs w:val="20"/>
              </w:rPr>
            </w:pPr>
            <w:r>
              <w:rPr>
                <w:rFonts w:ascii="Arial" w:hAnsi="Arial" w:cs="Arial"/>
                <w:b/>
                <w:color w:val="0000CC"/>
                <w:sz w:val="20"/>
                <w:szCs w:val="20"/>
              </w:rPr>
              <w:t xml:space="preserve">School review on Student and Staff Well-being: Shared with parents in this week’s Whanau News: </w:t>
            </w:r>
            <w:r>
              <w:rPr>
                <w:rFonts w:ascii="Arial" w:hAnsi="Arial" w:cs="Arial"/>
                <w:sz w:val="20"/>
                <w:szCs w:val="20"/>
              </w:rPr>
              <w:t xml:space="preserve">Please follow the link below to read and download this review. </w:t>
            </w:r>
          </w:p>
          <w:p w:rsidR="005E23CB" w:rsidRDefault="005E23CB" w:rsidP="005E23CB">
            <w:pPr>
              <w:shd w:val="clear" w:color="auto" w:fill="FFFFFF"/>
              <w:rPr>
                <w:rFonts w:ascii="Arial" w:hAnsi="Arial" w:cs="Arial"/>
                <w:b/>
                <w:color w:val="0000CC"/>
                <w:sz w:val="20"/>
                <w:szCs w:val="20"/>
              </w:rPr>
            </w:pPr>
          </w:p>
          <w:p w:rsidR="005E23CB" w:rsidRDefault="006866B8" w:rsidP="005E23CB">
            <w:pPr>
              <w:shd w:val="clear" w:color="auto" w:fill="FFFFFF"/>
              <w:rPr>
                <w:rFonts w:ascii="Arial" w:hAnsi="Arial" w:cs="Arial"/>
                <w:b/>
                <w:color w:val="0000CC"/>
                <w:sz w:val="20"/>
                <w:szCs w:val="20"/>
              </w:rPr>
            </w:pPr>
            <w:hyperlink r:id="rId11" w:history="1">
              <w:r w:rsidR="005E23CB" w:rsidRPr="00B92B18">
                <w:rPr>
                  <w:rStyle w:val="Hyperlink"/>
                  <w:rFonts w:ascii="Arial" w:hAnsi="Arial" w:cs="Arial"/>
                  <w:b/>
                </w:rPr>
                <w:t>http://www.cashmereprimary.school.nz/about/board-of-trustees/school-review</w:t>
              </w:r>
            </w:hyperlink>
            <w:r w:rsidR="005E23CB">
              <w:rPr>
                <w:rFonts w:ascii="Arial" w:hAnsi="Arial" w:cs="Arial"/>
                <w:b/>
                <w:color w:val="0000CC"/>
                <w:sz w:val="20"/>
                <w:szCs w:val="20"/>
              </w:rPr>
              <w:t xml:space="preserve"> </w:t>
            </w:r>
          </w:p>
          <w:p w:rsidR="005E23CB" w:rsidRDefault="005E23CB" w:rsidP="004429B4">
            <w:pPr>
              <w:rPr>
                <w:rFonts w:ascii="Arial" w:eastAsia="Arial" w:hAnsi="Arial" w:cs="Arial"/>
                <w:sz w:val="20"/>
                <w:szCs w:val="20"/>
              </w:rPr>
            </w:pPr>
          </w:p>
          <w:p w:rsidR="004429B4" w:rsidRDefault="004429B4" w:rsidP="004429B4">
            <w:pPr>
              <w:rPr>
                <w:rFonts w:ascii="Arial" w:eastAsia="Arial" w:hAnsi="Arial" w:cs="Arial"/>
                <w:sz w:val="20"/>
                <w:szCs w:val="20"/>
              </w:rPr>
            </w:pPr>
            <w:r>
              <w:rPr>
                <w:rFonts w:ascii="Arial" w:eastAsia="Arial" w:hAnsi="Arial" w:cs="Arial"/>
                <w:sz w:val="20"/>
                <w:szCs w:val="20"/>
              </w:rPr>
              <w:t>The</w:t>
            </w:r>
            <w:r w:rsidRPr="00933091">
              <w:rPr>
                <w:rFonts w:ascii="Arial" w:eastAsia="Arial" w:hAnsi="Arial" w:cs="Arial"/>
                <w:sz w:val="20"/>
                <w:szCs w:val="20"/>
              </w:rPr>
              <w:t xml:space="preserve"> </w:t>
            </w:r>
            <w:r w:rsidRPr="00933091">
              <w:rPr>
                <w:rFonts w:ascii="Arial" w:eastAsia="Arial" w:hAnsi="Arial" w:cs="Arial"/>
                <w:b/>
                <w:sz w:val="20"/>
                <w:szCs w:val="20"/>
              </w:rPr>
              <w:t xml:space="preserve">Wellbeing @ School </w:t>
            </w:r>
            <w:r>
              <w:rPr>
                <w:rFonts w:ascii="Arial" w:eastAsia="Arial" w:hAnsi="Arial" w:cs="Arial"/>
                <w:b/>
                <w:sz w:val="20"/>
                <w:szCs w:val="20"/>
              </w:rPr>
              <w:t>Review</w:t>
            </w:r>
            <w:r w:rsidRPr="00933091">
              <w:rPr>
                <w:rFonts w:ascii="Arial" w:eastAsia="Arial" w:hAnsi="Arial" w:cs="Arial"/>
                <w:b/>
                <w:sz w:val="20"/>
                <w:szCs w:val="20"/>
              </w:rPr>
              <w:t xml:space="preserve"> </w:t>
            </w:r>
            <w:r>
              <w:rPr>
                <w:rFonts w:ascii="Arial" w:eastAsia="Arial" w:hAnsi="Arial" w:cs="Arial"/>
                <w:sz w:val="20"/>
                <w:szCs w:val="20"/>
              </w:rPr>
              <w:t>shares</w:t>
            </w:r>
            <w:r w:rsidRPr="00933091">
              <w:rPr>
                <w:rFonts w:ascii="Arial" w:eastAsia="Arial" w:hAnsi="Arial" w:cs="Arial"/>
                <w:sz w:val="20"/>
                <w:szCs w:val="20"/>
              </w:rPr>
              <w:t xml:space="preserve"> </w:t>
            </w:r>
            <w:r>
              <w:rPr>
                <w:rFonts w:ascii="Arial" w:eastAsia="Arial" w:hAnsi="Arial" w:cs="Arial"/>
                <w:sz w:val="20"/>
                <w:szCs w:val="20"/>
              </w:rPr>
              <w:t xml:space="preserve">triangulated </w:t>
            </w:r>
            <w:r w:rsidRPr="00933091">
              <w:rPr>
                <w:rFonts w:ascii="Arial" w:eastAsia="Arial" w:hAnsi="Arial" w:cs="Arial"/>
                <w:sz w:val="20"/>
                <w:szCs w:val="20"/>
              </w:rPr>
              <w:t xml:space="preserve">data </w:t>
            </w:r>
            <w:r>
              <w:rPr>
                <w:rFonts w:ascii="Arial" w:eastAsia="Arial" w:hAnsi="Arial" w:cs="Arial"/>
                <w:sz w:val="20"/>
                <w:szCs w:val="20"/>
              </w:rPr>
              <w:t>from New Zealand Education Council of Research (NZECR) surveys, Resource Teacher Learning and Behaviour (RTLB) playground audit and the School Trustees Association (STA) document review. It has provided</w:t>
            </w:r>
            <w:r w:rsidRPr="00933091">
              <w:rPr>
                <w:rFonts w:ascii="Arial" w:eastAsia="Arial" w:hAnsi="Arial" w:cs="Arial"/>
                <w:sz w:val="20"/>
                <w:szCs w:val="20"/>
              </w:rPr>
              <w:t xml:space="preserve"> useful </w:t>
            </w:r>
            <w:r>
              <w:rPr>
                <w:rFonts w:ascii="Arial" w:eastAsia="Arial" w:hAnsi="Arial" w:cs="Arial"/>
                <w:sz w:val="20"/>
                <w:szCs w:val="20"/>
              </w:rPr>
              <w:t xml:space="preserve">information on what is working well in school and has given us </w:t>
            </w:r>
            <w:r w:rsidRPr="00933091">
              <w:rPr>
                <w:rFonts w:ascii="Arial" w:eastAsia="Arial" w:hAnsi="Arial" w:cs="Arial"/>
                <w:sz w:val="20"/>
                <w:szCs w:val="20"/>
              </w:rPr>
              <w:t xml:space="preserve">next steps.  </w:t>
            </w:r>
            <w:r>
              <w:rPr>
                <w:rFonts w:ascii="Arial" w:eastAsia="Arial" w:hAnsi="Arial" w:cs="Arial"/>
                <w:sz w:val="20"/>
                <w:szCs w:val="20"/>
              </w:rPr>
              <w:t xml:space="preserve">This report underwent peer review and this is shared at the end of the report. </w:t>
            </w:r>
          </w:p>
          <w:p w:rsidR="004429B4" w:rsidRDefault="005E23CB" w:rsidP="004429B4">
            <w:pPr>
              <w:rPr>
                <w:rFonts w:ascii="Arial" w:eastAsia="Arial" w:hAnsi="Arial" w:cs="Arial"/>
                <w:sz w:val="20"/>
                <w:szCs w:val="20"/>
              </w:rPr>
            </w:pPr>
            <w:r>
              <w:rPr>
                <w:rFonts w:ascii="Arial" w:eastAsia="Arial" w:hAnsi="Arial" w:cs="Arial"/>
                <w:sz w:val="20"/>
                <w:szCs w:val="20"/>
              </w:rPr>
              <w:t xml:space="preserve">Read the </w:t>
            </w:r>
            <w:r w:rsidR="0013672F">
              <w:rPr>
                <w:rFonts w:ascii="Arial" w:eastAsia="Arial" w:hAnsi="Arial" w:cs="Arial"/>
                <w:sz w:val="20"/>
                <w:szCs w:val="20"/>
              </w:rPr>
              <w:t xml:space="preserve">whole report and </w:t>
            </w:r>
            <w:r>
              <w:rPr>
                <w:rFonts w:ascii="Arial" w:eastAsia="Arial" w:hAnsi="Arial" w:cs="Arial"/>
                <w:sz w:val="20"/>
                <w:szCs w:val="20"/>
              </w:rPr>
              <w:t>peer review at the end of the report as you haven’t seen this yet</w:t>
            </w:r>
            <w:r w:rsidRPr="005E23CB">
              <w:rPr>
                <w:rFonts w:ascii="Arial" w:eastAsia="Arial" w:hAnsi="Arial" w:cs="Arial"/>
                <w:sz w:val="20"/>
                <w:szCs w:val="20"/>
              </w:rPr>
              <w:sym w:font="Wingdings" w:char="F04A"/>
            </w:r>
            <w:r w:rsidR="004429B4">
              <w:rPr>
                <w:rFonts w:ascii="Arial" w:eastAsia="Arial" w:hAnsi="Arial" w:cs="Arial"/>
                <w:sz w:val="20"/>
                <w:szCs w:val="20"/>
              </w:rPr>
              <w:t xml:space="preserve"> </w:t>
            </w:r>
          </w:p>
          <w:p w:rsidR="004429B4" w:rsidRPr="00933091" w:rsidRDefault="004429B4" w:rsidP="004429B4">
            <w:pPr>
              <w:rPr>
                <w:rFonts w:ascii="Arial" w:eastAsia="Arial" w:hAnsi="Arial" w:cs="Arial"/>
                <w:sz w:val="20"/>
                <w:szCs w:val="20"/>
              </w:rPr>
            </w:pPr>
          </w:p>
          <w:p w:rsidR="004429B4" w:rsidRDefault="004429B4" w:rsidP="004429B4">
            <w:pPr>
              <w:shd w:val="clear" w:color="auto" w:fill="FFFFFF"/>
              <w:rPr>
                <w:rFonts w:ascii="Arial" w:hAnsi="Arial" w:cs="Arial"/>
                <w:b/>
                <w:color w:val="0000CC"/>
                <w:sz w:val="20"/>
                <w:szCs w:val="20"/>
              </w:rPr>
            </w:pPr>
            <w:r w:rsidRPr="00224541">
              <w:rPr>
                <w:rFonts w:ascii="Arial" w:hAnsi="Arial" w:cs="Arial"/>
                <w:b/>
                <w:color w:val="0000CC"/>
                <w:sz w:val="20"/>
                <w:szCs w:val="20"/>
              </w:rPr>
              <w:t>Do you want to learn more about Restorative Practices? </w:t>
            </w:r>
          </w:p>
          <w:p w:rsidR="004429B4" w:rsidRPr="00207F94" w:rsidRDefault="004429B4" w:rsidP="004429B4">
            <w:pPr>
              <w:shd w:val="clear" w:color="auto" w:fill="FFFFFF"/>
              <w:rPr>
                <w:rFonts w:ascii="Arial" w:hAnsi="Arial" w:cs="Arial"/>
                <w:b/>
                <w:sz w:val="20"/>
                <w:szCs w:val="20"/>
              </w:rPr>
            </w:pPr>
            <w:r w:rsidRPr="00207F94">
              <w:rPr>
                <w:rFonts w:ascii="Arial" w:hAnsi="Arial" w:cs="Arial"/>
                <w:b/>
                <w:sz w:val="20"/>
                <w:szCs w:val="20"/>
              </w:rPr>
              <w:t>I am happy to tell you that Marg</w:t>
            </w:r>
            <w:r>
              <w:rPr>
                <w:rFonts w:ascii="Arial" w:hAnsi="Arial" w:cs="Arial"/>
                <w:b/>
                <w:sz w:val="20"/>
                <w:szCs w:val="20"/>
              </w:rPr>
              <w:t xml:space="preserve"> </w:t>
            </w:r>
            <w:r w:rsidRPr="00705692">
              <w:rPr>
                <w:rFonts w:ascii="Arial" w:hAnsi="Arial" w:cs="Arial"/>
                <w:b/>
                <w:color w:val="000000"/>
                <w:sz w:val="20"/>
                <w:szCs w:val="20"/>
                <w:shd w:val="clear" w:color="auto" w:fill="FFFFFF"/>
              </w:rPr>
              <w:t>Thorsbourne</w:t>
            </w:r>
            <w:r w:rsidRPr="00207F94">
              <w:rPr>
                <w:rFonts w:ascii="Arial" w:hAnsi="Arial" w:cs="Arial"/>
                <w:b/>
                <w:sz w:val="20"/>
                <w:szCs w:val="20"/>
              </w:rPr>
              <w:t xml:space="preserve"> has recovered from her accident and will spend time at Cas</w:t>
            </w:r>
            <w:r>
              <w:rPr>
                <w:rFonts w:ascii="Arial" w:hAnsi="Arial" w:cs="Arial"/>
                <w:b/>
                <w:sz w:val="20"/>
                <w:szCs w:val="20"/>
              </w:rPr>
              <w:t>hmere Primary on Tuesday 8 Sept to talk to parents</w:t>
            </w:r>
            <w:r w:rsidR="005E23CB">
              <w:rPr>
                <w:rFonts w:ascii="Arial" w:hAnsi="Arial" w:cs="Arial"/>
                <w:b/>
                <w:sz w:val="20"/>
                <w:szCs w:val="20"/>
              </w:rPr>
              <w:t xml:space="preserve"> and then staff in the staffroom from 3.15pm</w:t>
            </w:r>
            <w:r>
              <w:rPr>
                <w:rFonts w:ascii="Arial" w:hAnsi="Arial" w:cs="Arial"/>
                <w:b/>
                <w:sz w:val="20"/>
                <w:szCs w:val="20"/>
              </w:rPr>
              <w:t>.</w:t>
            </w:r>
          </w:p>
          <w:p w:rsidR="004429B4" w:rsidRPr="00224541" w:rsidRDefault="005E23CB" w:rsidP="004429B4">
            <w:pPr>
              <w:rPr>
                <w:sz w:val="20"/>
                <w:szCs w:val="20"/>
              </w:rPr>
            </w:pPr>
            <w:r>
              <w:rPr>
                <w:rFonts w:ascii="Arial" w:hAnsi="Arial" w:cs="Arial"/>
                <w:color w:val="000000"/>
                <w:sz w:val="20"/>
                <w:szCs w:val="20"/>
                <w:shd w:val="clear" w:color="auto" w:fill="FFFFFF"/>
              </w:rPr>
              <w:t>All staff</w:t>
            </w:r>
            <w:r w:rsidR="004429B4" w:rsidRPr="00224541">
              <w:rPr>
                <w:rFonts w:ascii="Arial" w:hAnsi="Arial" w:cs="Arial"/>
                <w:color w:val="000000"/>
                <w:sz w:val="20"/>
                <w:szCs w:val="20"/>
                <w:shd w:val="clear" w:color="auto" w:fill="FFFFFF"/>
              </w:rPr>
              <w:t xml:space="preserve"> are welcome to attend.</w:t>
            </w:r>
          </w:p>
          <w:p w:rsidR="004429B4" w:rsidRPr="00224541" w:rsidRDefault="004429B4" w:rsidP="004429B4">
            <w:pPr>
              <w:shd w:val="clear" w:color="auto" w:fill="FFFFFF"/>
              <w:rPr>
                <w:rFonts w:ascii="Arial" w:hAnsi="Arial" w:cs="Arial"/>
                <w:sz w:val="20"/>
                <w:szCs w:val="20"/>
              </w:rPr>
            </w:pPr>
            <w:r w:rsidRPr="00224541">
              <w:rPr>
                <w:rFonts w:ascii="Arial" w:hAnsi="Arial" w:cs="Arial"/>
                <w:sz w:val="20"/>
                <w:szCs w:val="20"/>
              </w:rPr>
              <w:t>Marg has done training in Restorative Practice in New Zealand for many years now. Many of our staff at Cashmere Primary have</w:t>
            </w:r>
            <w:r w:rsidR="005E23CB">
              <w:rPr>
                <w:rFonts w:ascii="Arial" w:hAnsi="Arial" w:cs="Arial"/>
                <w:sz w:val="20"/>
                <w:szCs w:val="20"/>
              </w:rPr>
              <w:t xml:space="preserve"> already undertaken</w:t>
            </w:r>
            <w:r w:rsidRPr="00224541">
              <w:rPr>
                <w:rFonts w:ascii="Arial" w:hAnsi="Arial" w:cs="Arial"/>
                <w:sz w:val="20"/>
                <w:szCs w:val="20"/>
              </w:rPr>
              <w:t xml:space="preserve"> intensive training with Marg over recent years.</w:t>
            </w:r>
            <w:r>
              <w:rPr>
                <w:rFonts w:ascii="Arial" w:hAnsi="Arial" w:cs="Arial"/>
                <w:sz w:val="20"/>
                <w:szCs w:val="20"/>
              </w:rPr>
              <w:t xml:space="preserve"> </w:t>
            </w:r>
            <w:r w:rsidR="0013672F">
              <w:rPr>
                <w:rFonts w:ascii="Arial" w:hAnsi="Arial" w:cs="Arial"/>
                <w:sz w:val="20"/>
                <w:szCs w:val="20"/>
              </w:rPr>
              <w:t xml:space="preserve">Some of you are doing the 3 day course with Marg this coming week. </w:t>
            </w:r>
            <w:r w:rsidRPr="00224541">
              <w:rPr>
                <w:rFonts w:ascii="Arial" w:hAnsi="Arial" w:cs="Arial"/>
                <w:sz w:val="20"/>
                <w:szCs w:val="20"/>
              </w:rPr>
              <w:t>Marg is committed to improving the way people relate to each other.</w:t>
            </w:r>
          </w:p>
          <w:p w:rsidR="004429B4" w:rsidRPr="00224541" w:rsidRDefault="004429B4" w:rsidP="004429B4">
            <w:pPr>
              <w:pStyle w:val="NormalWeb"/>
              <w:spacing w:before="0" w:beforeAutospacing="0" w:after="0" w:afterAutospacing="0" w:line="276" w:lineRule="auto"/>
              <w:textAlignment w:val="baseline"/>
              <w:rPr>
                <w:rFonts w:ascii="Arial" w:hAnsi="Arial" w:cs="Arial"/>
                <w:color w:val="000000"/>
                <w:sz w:val="20"/>
                <w:szCs w:val="20"/>
              </w:rPr>
            </w:pPr>
            <w:r w:rsidRPr="00224541">
              <w:rPr>
                <w:rFonts w:ascii="Arial" w:hAnsi="Arial" w:cs="Arial"/>
                <w:color w:val="000000"/>
                <w:sz w:val="20"/>
                <w:szCs w:val="20"/>
              </w:rPr>
              <w:t>Marg has a strong background in education, counselling &amp; project management, has highly developed skills as a facilitator, trainer, &amp; presenter. She is widely recognised as an international expert on school &amp; workplace bullying, &amp; has played a major role in the introduction of restorative practices into schools &amp; workplaces in Australia and internationally.</w:t>
            </w:r>
            <w:r>
              <w:rPr>
                <w:rFonts w:ascii="Arial" w:hAnsi="Arial" w:cs="Arial"/>
                <w:color w:val="000000"/>
                <w:sz w:val="20"/>
                <w:szCs w:val="20"/>
              </w:rPr>
              <w:t xml:space="preserve"> </w:t>
            </w:r>
            <w:r w:rsidRPr="00224541">
              <w:rPr>
                <w:rFonts w:ascii="Arial" w:hAnsi="Arial" w:cs="Arial"/>
                <w:color w:val="000000"/>
                <w:sz w:val="20"/>
                <w:szCs w:val="20"/>
              </w:rPr>
              <w:t>She has worked successfully with schools in Australia, New Zealand and the United Kingdom to implement sustainable restorative practice across the school community. Marg will briefly give Cashmere Whanau an overview of RP and its application across school and home. </w:t>
            </w:r>
          </w:p>
          <w:p w:rsidR="004429B4" w:rsidRPr="00224541" w:rsidRDefault="004429B4" w:rsidP="004429B4">
            <w:pPr>
              <w:shd w:val="clear" w:color="auto" w:fill="FFFFFF"/>
              <w:rPr>
                <w:rFonts w:ascii="Arial" w:hAnsi="Arial" w:cs="Arial"/>
                <w:b/>
                <w:color w:val="0000CC"/>
                <w:sz w:val="18"/>
                <w:szCs w:val="18"/>
              </w:rPr>
            </w:pPr>
          </w:p>
          <w:p w:rsidR="00AA52DA" w:rsidRPr="00717C44" w:rsidRDefault="00AA52DA" w:rsidP="00AA52DA">
            <w:pPr>
              <w:spacing w:line="276" w:lineRule="auto"/>
              <w:rPr>
                <w:rFonts w:ascii="Arial" w:hAnsi="Arial" w:cs="Arial"/>
                <w:color w:val="000000"/>
                <w:sz w:val="20"/>
                <w:szCs w:val="20"/>
              </w:rPr>
            </w:pPr>
            <w:r w:rsidRPr="00717C44">
              <w:rPr>
                <w:rFonts w:ascii="Arial" w:hAnsi="Arial" w:cs="Arial"/>
                <w:bCs/>
                <w:sz w:val="20"/>
                <w:szCs w:val="20"/>
              </w:rPr>
              <w:t>Nga mihi nui</w:t>
            </w:r>
            <w:r w:rsidRPr="00717C44">
              <w:rPr>
                <w:rFonts w:ascii="Arial" w:hAnsi="Arial" w:cs="Arial"/>
                <w:color w:val="000000"/>
                <w:sz w:val="20"/>
                <w:szCs w:val="20"/>
              </w:rPr>
              <w:t xml:space="preserve">  </w:t>
            </w:r>
          </w:p>
          <w:p w:rsidR="00AA52DA" w:rsidRPr="00B66795" w:rsidRDefault="00AA52DA" w:rsidP="00AA52DA">
            <w:pPr>
              <w:spacing w:line="276" w:lineRule="auto"/>
              <w:rPr>
                <w:rFonts w:ascii="Arial" w:eastAsia="Arial" w:hAnsi="Arial" w:cs="Arial"/>
                <w:bCs/>
                <w:sz w:val="20"/>
                <w:szCs w:val="20"/>
              </w:rPr>
            </w:pPr>
            <w:r w:rsidRPr="00717C44">
              <w:rPr>
                <w:rFonts w:ascii="Arial" w:eastAsia="Arial" w:hAnsi="Arial" w:cs="Arial"/>
                <w:bCs/>
                <w:sz w:val="20"/>
                <w:szCs w:val="20"/>
              </w:rPr>
              <w:t xml:space="preserve">Take care everyone and have a </w:t>
            </w:r>
            <w:r>
              <w:rPr>
                <w:rFonts w:ascii="Arial" w:eastAsia="Arial" w:hAnsi="Arial" w:cs="Arial"/>
                <w:bCs/>
                <w:sz w:val="20"/>
                <w:szCs w:val="20"/>
              </w:rPr>
              <w:t xml:space="preserve">lovely </w:t>
            </w:r>
            <w:r w:rsidRPr="00717C44">
              <w:rPr>
                <w:rFonts w:ascii="Arial" w:eastAsia="Arial" w:hAnsi="Arial" w:cs="Arial"/>
                <w:bCs/>
                <w:sz w:val="20"/>
                <w:szCs w:val="20"/>
              </w:rPr>
              <w:t>week</w:t>
            </w:r>
            <w:r w:rsidRPr="00717C44">
              <w:rPr>
                <w:rFonts w:ascii="Arial" w:eastAsia="Arial" w:hAnsi="Arial" w:cs="Arial"/>
                <w:bCs/>
                <w:sz w:val="20"/>
                <w:szCs w:val="20"/>
              </w:rPr>
              <w:sym w:font="Wingdings" w:char="F04A"/>
            </w:r>
            <w:r w:rsidRPr="00717C44">
              <w:rPr>
                <w:rFonts w:ascii="Arial" w:eastAsia="Arial" w:hAnsi="Arial" w:cs="Arial"/>
                <w:bCs/>
                <w:sz w:val="20"/>
                <w:szCs w:val="20"/>
              </w:rPr>
              <w:t xml:space="preserve"> </w:t>
            </w:r>
          </w:p>
          <w:p w:rsidR="00A04E3E" w:rsidRPr="00AA52DA" w:rsidRDefault="00AA52DA" w:rsidP="00AA52DA">
            <w:pPr>
              <w:pStyle w:val="Default"/>
              <w:rPr>
                <w:b/>
                <w:color w:val="0000CC"/>
                <w:sz w:val="18"/>
                <w:szCs w:val="18"/>
              </w:rPr>
            </w:pPr>
            <w:r w:rsidRPr="00E94F5A">
              <w:rPr>
                <w:rFonts w:eastAsia="Arial"/>
                <w:bCs/>
                <w:sz w:val="20"/>
                <w:szCs w:val="20"/>
              </w:rPr>
              <w:t>Jacqui Duncan</w:t>
            </w:r>
          </w:p>
        </w:tc>
      </w:tr>
    </w:tbl>
    <w:p w:rsidR="00856E9E" w:rsidRDefault="00856E9E" w:rsidP="00B23732">
      <w:pPr>
        <w:pStyle w:val="Title"/>
        <w:jc w:val="left"/>
        <w:rPr>
          <w:rFonts w:cs="Arial"/>
          <w:sz w:val="20"/>
        </w:rPr>
      </w:pPr>
    </w:p>
    <w:sectPr w:rsidR="00856E9E" w:rsidSect="0007072A">
      <w:pgSz w:w="11906" w:h="16838"/>
      <w:pgMar w:top="680" w:right="707" w:bottom="680" w:left="680" w:header="720" w:footer="72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ceanSansMaori">
    <w:altName w:val="OceanSansMaori"/>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D7566"/>
    <w:multiLevelType w:val="hybridMultilevel"/>
    <w:tmpl w:val="391EA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2022D72"/>
    <w:multiLevelType w:val="hybridMultilevel"/>
    <w:tmpl w:val="623641FC"/>
    <w:lvl w:ilvl="0" w:tplc="1D161964">
      <w:start w:val="1"/>
      <w:numFmt w:val="bullet"/>
      <w:pStyle w:val="TableofContentsEntry"/>
      <w:lvlText w:val=""/>
      <w:lvlJc w:val="left"/>
      <w:pPr>
        <w:tabs>
          <w:tab w:val="num" w:pos="216"/>
        </w:tabs>
        <w:ind w:left="216" w:hanging="216"/>
      </w:pPr>
      <w:rPr>
        <w:rFonts w:ascii="Symbol" w:hAnsi="Symbol" w:hint="default"/>
      </w:rPr>
    </w:lvl>
    <w:lvl w:ilvl="1" w:tplc="65224C08">
      <w:start w:val="1"/>
      <w:numFmt w:val="decimal"/>
      <w:lvlText w:val="%2."/>
      <w:lvlJc w:val="left"/>
      <w:pPr>
        <w:tabs>
          <w:tab w:val="num" w:pos="1440"/>
        </w:tabs>
        <w:ind w:left="1440" w:hanging="360"/>
      </w:pPr>
    </w:lvl>
    <w:lvl w:ilvl="2" w:tplc="24264EDA">
      <w:start w:val="1"/>
      <w:numFmt w:val="decimal"/>
      <w:lvlText w:val="%3."/>
      <w:lvlJc w:val="left"/>
      <w:pPr>
        <w:tabs>
          <w:tab w:val="num" w:pos="2160"/>
        </w:tabs>
        <w:ind w:left="2160" w:hanging="360"/>
      </w:pPr>
    </w:lvl>
    <w:lvl w:ilvl="3" w:tplc="58401A10">
      <w:start w:val="1"/>
      <w:numFmt w:val="decimal"/>
      <w:lvlText w:val="%4."/>
      <w:lvlJc w:val="left"/>
      <w:pPr>
        <w:tabs>
          <w:tab w:val="num" w:pos="2880"/>
        </w:tabs>
        <w:ind w:left="2880" w:hanging="360"/>
      </w:pPr>
    </w:lvl>
    <w:lvl w:ilvl="4" w:tplc="444EB13A">
      <w:start w:val="1"/>
      <w:numFmt w:val="decimal"/>
      <w:lvlText w:val="%5."/>
      <w:lvlJc w:val="left"/>
      <w:pPr>
        <w:tabs>
          <w:tab w:val="num" w:pos="3600"/>
        </w:tabs>
        <w:ind w:left="3600" w:hanging="360"/>
      </w:pPr>
    </w:lvl>
    <w:lvl w:ilvl="5" w:tplc="6B762512">
      <w:start w:val="1"/>
      <w:numFmt w:val="decimal"/>
      <w:lvlText w:val="%6."/>
      <w:lvlJc w:val="left"/>
      <w:pPr>
        <w:tabs>
          <w:tab w:val="num" w:pos="4320"/>
        </w:tabs>
        <w:ind w:left="4320" w:hanging="360"/>
      </w:pPr>
    </w:lvl>
    <w:lvl w:ilvl="6" w:tplc="71649092">
      <w:start w:val="1"/>
      <w:numFmt w:val="decimal"/>
      <w:lvlText w:val="%7."/>
      <w:lvlJc w:val="left"/>
      <w:pPr>
        <w:tabs>
          <w:tab w:val="num" w:pos="5040"/>
        </w:tabs>
        <w:ind w:left="5040" w:hanging="360"/>
      </w:pPr>
    </w:lvl>
    <w:lvl w:ilvl="7" w:tplc="C7EE94E6">
      <w:start w:val="1"/>
      <w:numFmt w:val="decimal"/>
      <w:lvlText w:val="%8."/>
      <w:lvlJc w:val="left"/>
      <w:pPr>
        <w:tabs>
          <w:tab w:val="num" w:pos="5760"/>
        </w:tabs>
        <w:ind w:left="5760" w:hanging="360"/>
      </w:pPr>
    </w:lvl>
    <w:lvl w:ilvl="8" w:tplc="C8E69D08">
      <w:start w:val="1"/>
      <w:numFmt w:val="decimal"/>
      <w:lvlText w:val="%9."/>
      <w:lvlJc w:val="left"/>
      <w:pPr>
        <w:tabs>
          <w:tab w:val="num" w:pos="6480"/>
        </w:tabs>
        <w:ind w:left="6480" w:hanging="360"/>
      </w:pPr>
    </w:lvl>
  </w:abstractNum>
  <w:abstractNum w:abstractNumId="7">
    <w:nsid w:val="04210BA5"/>
    <w:multiLevelType w:val="hybridMultilevel"/>
    <w:tmpl w:val="E8383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D7B696C"/>
    <w:multiLevelType w:val="hybridMultilevel"/>
    <w:tmpl w:val="20408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080242C"/>
    <w:multiLevelType w:val="hybridMultilevel"/>
    <w:tmpl w:val="C13ED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1132975"/>
    <w:multiLevelType w:val="hybridMultilevel"/>
    <w:tmpl w:val="446EC36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1">
    <w:nsid w:val="14885269"/>
    <w:multiLevelType w:val="hybridMultilevel"/>
    <w:tmpl w:val="BA7EF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65065B"/>
    <w:multiLevelType w:val="hybridMultilevel"/>
    <w:tmpl w:val="CACC7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33591F"/>
    <w:multiLevelType w:val="hybridMultilevel"/>
    <w:tmpl w:val="9E0C9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0E14F6"/>
    <w:multiLevelType w:val="multilevel"/>
    <w:tmpl w:val="C086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D82FD3"/>
    <w:multiLevelType w:val="hybridMultilevel"/>
    <w:tmpl w:val="859418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743592"/>
    <w:multiLevelType w:val="hybridMultilevel"/>
    <w:tmpl w:val="9B1E398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7">
    <w:nsid w:val="326E59F7"/>
    <w:multiLevelType w:val="hybridMultilevel"/>
    <w:tmpl w:val="1E365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DD840BC"/>
    <w:multiLevelType w:val="hybridMultilevel"/>
    <w:tmpl w:val="7E587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F644F7"/>
    <w:multiLevelType w:val="hybridMultilevel"/>
    <w:tmpl w:val="B26E9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580BDA"/>
    <w:multiLevelType w:val="multilevel"/>
    <w:tmpl w:val="99328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1771A"/>
    <w:multiLevelType w:val="hybridMultilevel"/>
    <w:tmpl w:val="D9145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7C4CA5"/>
    <w:multiLevelType w:val="hybridMultilevel"/>
    <w:tmpl w:val="33C45BA2"/>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3">
    <w:nsid w:val="571D4750"/>
    <w:multiLevelType w:val="hybridMultilevel"/>
    <w:tmpl w:val="F36894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8140F8A"/>
    <w:multiLevelType w:val="hybridMultilevel"/>
    <w:tmpl w:val="9202EB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69B62659"/>
    <w:multiLevelType w:val="hybridMultilevel"/>
    <w:tmpl w:val="E6028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A95175E"/>
    <w:multiLevelType w:val="hybridMultilevel"/>
    <w:tmpl w:val="8AD246A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C3A3A8B"/>
    <w:multiLevelType w:val="hybridMultilevel"/>
    <w:tmpl w:val="2D709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84B32CB"/>
    <w:multiLevelType w:val="hybridMultilevel"/>
    <w:tmpl w:val="BB7AD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8A53292"/>
    <w:multiLevelType w:val="hybridMultilevel"/>
    <w:tmpl w:val="A1444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8434D6"/>
    <w:multiLevelType w:val="hybridMultilevel"/>
    <w:tmpl w:val="1376E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24"/>
  </w:num>
  <w:num w:numId="5">
    <w:abstractNumId w:val="0"/>
  </w:num>
  <w:num w:numId="6">
    <w:abstractNumId w:val="1"/>
  </w:num>
  <w:num w:numId="7">
    <w:abstractNumId w:val="2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4"/>
  </w:num>
  <w:num w:numId="12">
    <w:abstractNumId w:val="19"/>
  </w:num>
  <w:num w:numId="13">
    <w:abstractNumId w:val="26"/>
  </w:num>
  <w:num w:numId="14">
    <w:abstractNumId w:val="21"/>
  </w:num>
  <w:num w:numId="15">
    <w:abstractNumId w:val="7"/>
  </w:num>
  <w:num w:numId="16">
    <w:abstractNumId w:val="29"/>
  </w:num>
  <w:num w:numId="17">
    <w:abstractNumId w:val="17"/>
  </w:num>
  <w:num w:numId="18">
    <w:abstractNumId w:val="20"/>
  </w:num>
  <w:num w:numId="19">
    <w:abstractNumId w:val="16"/>
  </w:num>
  <w:num w:numId="20">
    <w:abstractNumId w:val="10"/>
  </w:num>
  <w:num w:numId="21">
    <w:abstractNumId w:val="23"/>
  </w:num>
  <w:num w:numId="22">
    <w:abstractNumId w:val="9"/>
  </w:num>
  <w:num w:numId="23">
    <w:abstractNumId w:val="12"/>
  </w:num>
  <w:num w:numId="24">
    <w:abstractNumId w:val="28"/>
  </w:num>
  <w:num w:numId="25">
    <w:abstractNumId w:val="14"/>
  </w:num>
  <w:num w:numId="26">
    <w:abstractNumId w:val="22"/>
  </w:num>
  <w:num w:numId="27">
    <w:abstractNumId w:val="18"/>
  </w:num>
  <w:num w:numId="28">
    <w:abstractNumId w:val="15"/>
  </w:num>
  <w:num w:numId="29">
    <w:abstractNumId w:val="30"/>
  </w:num>
  <w:num w:numId="30">
    <w:abstractNumId w:val="8"/>
  </w:num>
  <w:num w:numId="31">
    <w:abstractNumId w:val="5"/>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39"/>
    <w:rsid w:val="00000B15"/>
    <w:rsid w:val="00000F6A"/>
    <w:rsid w:val="00000FFD"/>
    <w:rsid w:val="000019C3"/>
    <w:rsid w:val="0000263F"/>
    <w:rsid w:val="00002DCF"/>
    <w:rsid w:val="000039BA"/>
    <w:rsid w:val="000042B7"/>
    <w:rsid w:val="00004CD8"/>
    <w:rsid w:val="00004D2F"/>
    <w:rsid w:val="000063C3"/>
    <w:rsid w:val="00006821"/>
    <w:rsid w:val="00006CED"/>
    <w:rsid w:val="00006CFF"/>
    <w:rsid w:val="00010D7E"/>
    <w:rsid w:val="000112A1"/>
    <w:rsid w:val="0001182D"/>
    <w:rsid w:val="0001358E"/>
    <w:rsid w:val="0001493A"/>
    <w:rsid w:val="00014C51"/>
    <w:rsid w:val="00014D58"/>
    <w:rsid w:val="0001606F"/>
    <w:rsid w:val="00016189"/>
    <w:rsid w:val="00016D2F"/>
    <w:rsid w:val="000172E1"/>
    <w:rsid w:val="00020BEA"/>
    <w:rsid w:val="00020DFD"/>
    <w:rsid w:val="0002151D"/>
    <w:rsid w:val="000229EB"/>
    <w:rsid w:val="00023142"/>
    <w:rsid w:val="00023507"/>
    <w:rsid w:val="00023580"/>
    <w:rsid w:val="0002374F"/>
    <w:rsid w:val="00023F89"/>
    <w:rsid w:val="00024ABA"/>
    <w:rsid w:val="0002526A"/>
    <w:rsid w:val="00026548"/>
    <w:rsid w:val="00030FAB"/>
    <w:rsid w:val="0003136D"/>
    <w:rsid w:val="0003220F"/>
    <w:rsid w:val="0003570C"/>
    <w:rsid w:val="00036885"/>
    <w:rsid w:val="00037108"/>
    <w:rsid w:val="00037F3D"/>
    <w:rsid w:val="000405E0"/>
    <w:rsid w:val="00042320"/>
    <w:rsid w:val="000431BC"/>
    <w:rsid w:val="00043EFA"/>
    <w:rsid w:val="00044B54"/>
    <w:rsid w:val="00047D11"/>
    <w:rsid w:val="00050927"/>
    <w:rsid w:val="0005290D"/>
    <w:rsid w:val="00052A1D"/>
    <w:rsid w:val="000543F9"/>
    <w:rsid w:val="00055A46"/>
    <w:rsid w:val="00055D53"/>
    <w:rsid w:val="000564D0"/>
    <w:rsid w:val="00056939"/>
    <w:rsid w:val="00060285"/>
    <w:rsid w:val="00060633"/>
    <w:rsid w:val="00061921"/>
    <w:rsid w:val="0007072A"/>
    <w:rsid w:val="00070BCF"/>
    <w:rsid w:val="000725F1"/>
    <w:rsid w:val="0007362F"/>
    <w:rsid w:val="000741B3"/>
    <w:rsid w:val="0007584A"/>
    <w:rsid w:val="00075B38"/>
    <w:rsid w:val="00075EB1"/>
    <w:rsid w:val="0007728F"/>
    <w:rsid w:val="000778AE"/>
    <w:rsid w:val="00077A0D"/>
    <w:rsid w:val="0008007A"/>
    <w:rsid w:val="000819E9"/>
    <w:rsid w:val="00081D77"/>
    <w:rsid w:val="0008485A"/>
    <w:rsid w:val="00087B7B"/>
    <w:rsid w:val="00090861"/>
    <w:rsid w:val="00090C9E"/>
    <w:rsid w:val="00090FA4"/>
    <w:rsid w:val="00092653"/>
    <w:rsid w:val="000927DE"/>
    <w:rsid w:val="00092D56"/>
    <w:rsid w:val="0009467B"/>
    <w:rsid w:val="00095192"/>
    <w:rsid w:val="000976C0"/>
    <w:rsid w:val="00097BBC"/>
    <w:rsid w:val="000A27C8"/>
    <w:rsid w:val="000A497B"/>
    <w:rsid w:val="000A67D5"/>
    <w:rsid w:val="000B0851"/>
    <w:rsid w:val="000B0ABE"/>
    <w:rsid w:val="000B1048"/>
    <w:rsid w:val="000B256F"/>
    <w:rsid w:val="000B39F9"/>
    <w:rsid w:val="000B3A84"/>
    <w:rsid w:val="000B401F"/>
    <w:rsid w:val="000B44C2"/>
    <w:rsid w:val="000B4616"/>
    <w:rsid w:val="000B5200"/>
    <w:rsid w:val="000B5AE4"/>
    <w:rsid w:val="000B5C60"/>
    <w:rsid w:val="000B652F"/>
    <w:rsid w:val="000B6D1D"/>
    <w:rsid w:val="000B6E3A"/>
    <w:rsid w:val="000B796A"/>
    <w:rsid w:val="000B7F8F"/>
    <w:rsid w:val="000C05ED"/>
    <w:rsid w:val="000C1727"/>
    <w:rsid w:val="000C1753"/>
    <w:rsid w:val="000C1FF3"/>
    <w:rsid w:val="000C3258"/>
    <w:rsid w:val="000C329A"/>
    <w:rsid w:val="000C3638"/>
    <w:rsid w:val="000C376A"/>
    <w:rsid w:val="000C7239"/>
    <w:rsid w:val="000C7487"/>
    <w:rsid w:val="000D0825"/>
    <w:rsid w:val="000D60C0"/>
    <w:rsid w:val="000D6153"/>
    <w:rsid w:val="000D6584"/>
    <w:rsid w:val="000D6979"/>
    <w:rsid w:val="000E054C"/>
    <w:rsid w:val="000E292F"/>
    <w:rsid w:val="000E4F7C"/>
    <w:rsid w:val="000E5A12"/>
    <w:rsid w:val="000E5FB6"/>
    <w:rsid w:val="000E7551"/>
    <w:rsid w:val="000F22B1"/>
    <w:rsid w:val="001000CF"/>
    <w:rsid w:val="00100BE2"/>
    <w:rsid w:val="0010395A"/>
    <w:rsid w:val="00105803"/>
    <w:rsid w:val="00106F88"/>
    <w:rsid w:val="00106FB6"/>
    <w:rsid w:val="00107013"/>
    <w:rsid w:val="001101F7"/>
    <w:rsid w:val="001104D6"/>
    <w:rsid w:val="00110876"/>
    <w:rsid w:val="001114FB"/>
    <w:rsid w:val="001141E2"/>
    <w:rsid w:val="00115565"/>
    <w:rsid w:val="00116DAD"/>
    <w:rsid w:val="001171BD"/>
    <w:rsid w:val="00120E8B"/>
    <w:rsid w:val="00122B15"/>
    <w:rsid w:val="001255DA"/>
    <w:rsid w:val="001277AB"/>
    <w:rsid w:val="00130DD9"/>
    <w:rsid w:val="00132038"/>
    <w:rsid w:val="0013285D"/>
    <w:rsid w:val="00134501"/>
    <w:rsid w:val="00135E79"/>
    <w:rsid w:val="0013672F"/>
    <w:rsid w:val="0013698B"/>
    <w:rsid w:val="00136D9F"/>
    <w:rsid w:val="00140FA9"/>
    <w:rsid w:val="00143FFF"/>
    <w:rsid w:val="0014515C"/>
    <w:rsid w:val="001459C1"/>
    <w:rsid w:val="00145B14"/>
    <w:rsid w:val="00145DF1"/>
    <w:rsid w:val="0014733E"/>
    <w:rsid w:val="00147712"/>
    <w:rsid w:val="00152080"/>
    <w:rsid w:val="001524EE"/>
    <w:rsid w:val="0015263B"/>
    <w:rsid w:val="00154AFC"/>
    <w:rsid w:val="001560E7"/>
    <w:rsid w:val="00156E20"/>
    <w:rsid w:val="00160229"/>
    <w:rsid w:val="001616F0"/>
    <w:rsid w:val="0016365F"/>
    <w:rsid w:val="00163C79"/>
    <w:rsid w:val="0016463D"/>
    <w:rsid w:val="00165294"/>
    <w:rsid w:val="00165FF4"/>
    <w:rsid w:val="001661B8"/>
    <w:rsid w:val="00166E08"/>
    <w:rsid w:val="00172679"/>
    <w:rsid w:val="00175B03"/>
    <w:rsid w:val="00176464"/>
    <w:rsid w:val="00177310"/>
    <w:rsid w:val="00181FF1"/>
    <w:rsid w:val="001830E5"/>
    <w:rsid w:val="00184D0F"/>
    <w:rsid w:val="00185860"/>
    <w:rsid w:val="00185BB4"/>
    <w:rsid w:val="00187876"/>
    <w:rsid w:val="00191240"/>
    <w:rsid w:val="00191585"/>
    <w:rsid w:val="00192304"/>
    <w:rsid w:val="001931DE"/>
    <w:rsid w:val="00193CD6"/>
    <w:rsid w:val="00195C43"/>
    <w:rsid w:val="00196841"/>
    <w:rsid w:val="00197BF1"/>
    <w:rsid w:val="001A0DD1"/>
    <w:rsid w:val="001A107A"/>
    <w:rsid w:val="001A1355"/>
    <w:rsid w:val="001A161D"/>
    <w:rsid w:val="001A1ABA"/>
    <w:rsid w:val="001A30E5"/>
    <w:rsid w:val="001A68F5"/>
    <w:rsid w:val="001A6AE5"/>
    <w:rsid w:val="001A7C1D"/>
    <w:rsid w:val="001A7CBB"/>
    <w:rsid w:val="001B18F2"/>
    <w:rsid w:val="001B23A3"/>
    <w:rsid w:val="001B312C"/>
    <w:rsid w:val="001B3809"/>
    <w:rsid w:val="001B4C37"/>
    <w:rsid w:val="001B604A"/>
    <w:rsid w:val="001B65A2"/>
    <w:rsid w:val="001B7015"/>
    <w:rsid w:val="001C0CED"/>
    <w:rsid w:val="001C2E4B"/>
    <w:rsid w:val="001C4885"/>
    <w:rsid w:val="001C4A53"/>
    <w:rsid w:val="001C5F93"/>
    <w:rsid w:val="001D069A"/>
    <w:rsid w:val="001D1378"/>
    <w:rsid w:val="001D2F11"/>
    <w:rsid w:val="001D3970"/>
    <w:rsid w:val="001D786A"/>
    <w:rsid w:val="001D7D2A"/>
    <w:rsid w:val="001E2C3E"/>
    <w:rsid w:val="001E3CF0"/>
    <w:rsid w:val="001E4B94"/>
    <w:rsid w:val="001E597C"/>
    <w:rsid w:val="001E5E1B"/>
    <w:rsid w:val="001E7EAB"/>
    <w:rsid w:val="001F00B4"/>
    <w:rsid w:val="001F0530"/>
    <w:rsid w:val="001F1230"/>
    <w:rsid w:val="001F2D30"/>
    <w:rsid w:val="001F2D7D"/>
    <w:rsid w:val="001F2E19"/>
    <w:rsid w:val="001F311F"/>
    <w:rsid w:val="001F57A7"/>
    <w:rsid w:val="001F7726"/>
    <w:rsid w:val="00200354"/>
    <w:rsid w:val="0020151F"/>
    <w:rsid w:val="00204243"/>
    <w:rsid w:val="00204355"/>
    <w:rsid w:val="0020471B"/>
    <w:rsid w:val="0020683A"/>
    <w:rsid w:val="00207430"/>
    <w:rsid w:val="002107FC"/>
    <w:rsid w:val="002117BD"/>
    <w:rsid w:val="00211E2E"/>
    <w:rsid w:val="00212051"/>
    <w:rsid w:val="0021522E"/>
    <w:rsid w:val="00215618"/>
    <w:rsid w:val="002159C2"/>
    <w:rsid w:val="00215EF3"/>
    <w:rsid w:val="00216315"/>
    <w:rsid w:val="00217DA3"/>
    <w:rsid w:val="00221BB1"/>
    <w:rsid w:val="002226CE"/>
    <w:rsid w:val="002234CE"/>
    <w:rsid w:val="00223595"/>
    <w:rsid w:val="00223732"/>
    <w:rsid w:val="00223E2F"/>
    <w:rsid w:val="00224529"/>
    <w:rsid w:val="00224AF1"/>
    <w:rsid w:val="002273F0"/>
    <w:rsid w:val="00227CA0"/>
    <w:rsid w:val="00227EC3"/>
    <w:rsid w:val="00230926"/>
    <w:rsid w:val="00230E4F"/>
    <w:rsid w:val="0023113E"/>
    <w:rsid w:val="002316F8"/>
    <w:rsid w:val="00232C7E"/>
    <w:rsid w:val="00234D3B"/>
    <w:rsid w:val="00235F4C"/>
    <w:rsid w:val="00236BF8"/>
    <w:rsid w:val="002370C6"/>
    <w:rsid w:val="00240833"/>
    <w:rsid w:val="00242B9A"/>
    <w:rsid w:val="002434BC"/>
    <w:rsid w:val="002437F7"/>
    <w:rsid w:val="0024742B"/>
    <w:rsid w:val="00247EEF"/>
    <w:rsid w:val="00247F86"/>
    <w:rsid w:val="00250802"/>
    <w:rsid w:val="00252229"/>
    <w:rsid w:val="00254287"/>
    <w:rsid w:val="00254663"/>
    <w:rsid w:val="00254A95"/>
    <w:rsid w:val="00256E8D"/>
    <w:rsid w:val="002617CD"/>
    <w:rsid w:val="00261CBD"/>
    <w:rsid w:val="002625D2"/>
    <w:rsid w:val="0026304B"/>
    <w:rsid w:val="002631C7"/>
    <w:rsid w:val="0026427E"/>
    <w:rsid w:val="002650DD"/>
    <w:rsid w:val="002665AB"/>
    <w:rsid w:val="00266ED8"/>
    <w:rsid w:val="00267B04"/>
    <w:rsid w:val="00267DBE"/>
    <w:rsid w:val="00271480"/>
    <w:rsid w:val="00273167"/>
    <w:rsid w:val="002734E1"/>
    <w:rsid w:val="0028070F"/>
    <w:rsid w:val="0028114F"/>
    <w:rsid w:val="0028127F"/>
    <w:rsid w:val="00282041"/>
    <w:rsid w:val="00282344"/>
    <w:rsid w:val="00282F41"/>
    <w:rsid w:val="00283215"/>
    <w:rsid w:val="00284DF3"/>
    <w:rsid w:val="00285FEA"/>
    <w:rsid w:val="00292592"/>
    <w:rsid w:val="002935AC"/>
    <w:rsid w:val="00293735"/>
    <w:rsid w:val="00297282"/>
    <w:rsid w:val="00297809"/>
    <w:rsid w:val="002A2CB3"/>
    <w:rsid w:val="002A2D81"/>
    <w:rsid w:val="002A4811"/>
    <w:rsid w:val="002A5516"/>
    <w:rsid w:val="002A738E"/>
    <w:rsid w:val="002B0CD0"/>
    <w:rsid w:val="002B1C40"/>
    <w:rsid w:val="002B1ED8"/>
    <w:rsid w:val="002B2364"/>
    <w:rsid w:val="002B4247"/>
    <w:rsid w:val="002B4438"/>
    <w:rsid w:val="002B49D7"/>
    <w:rsid w:val="002B5960"/>
    <w:rsid w:val="002B6219"/>
    <w:rsid w:val="002B6344"/>
    <w:rsid w:val="002B7565"/>
    <w:rsid w:val="002B7EA1"/>
    <w:rsid w:val="002C07D6"/>
    <w:rsid w:val="002C14DF"/>
    <w:rsid w:val="002C1EBF"/>
    <w:rsid w:val="002C320C"/>
    <w:rsid w:val="002C49F7"/>
    <w:rsid w:val="002C65A6"/>
    <w:rsid w:val="002C733E"/>
    <w:rsid w:val="002C7C30"/>
    <w:rsid w:val="002D046B"/>
    <w:rsid w:val="002D2AD4"/>
    <w:rsid w:val="002D357B"/>
    <w:rsid w:val="002D4A39"/>
    <w:rsid w:val="002D5724"/>
    <w:rsid w:val="002D6C70"/>
    <w:rsid w:val="002D7048"/>
    <w:rsid w:val="002E1254"/>
    <w:rsid w:val="002E2216"/>
    <w:rsid w:val="002E4AF9"/>
    <w:rsid w:val="002E55EB"/>
    <w:rsid w:val="002E5B11"/>
    <w:rsid w:val="002E6F58"/>
    <w:rsid w:val="002E790A"/>
    <w:rsid w:val="002F0554"/>
    <w:rsid w:val="002F2109"/>
    <w:rsid w:val="002F288F"/>
    <w:rsid w:val="002F5691"/>
    <w:rsid w:val="002F6132"/>
    <w:rsid w:val="002F6C42"/>
    <w:rsid w:val="0030052C"/>
    <w:rsid w:val="0030054A"/>
    <w:rsid w:val="00301270"/>
    <w:rsid w:val="0030163D"/>
    <w:rsid w:val="003038A9"/>
    <w:rsid w:val="00304592"/>
    <w:rsid w:val="00306326"/>
    <w:rsid w:val="0031243C"/>
    <w:rsid w:val="003148B5"/>
    <w:rsid w:val="0031772D"/>
    <w:rsid w:val="00320D2E"/>
    <w:rsid w:val="003243B5"/>
    <w:rsid w:val="00330CAF"/>
    <w:rsid w:val="0033203E"/>
    <w:rsid w:val="00334045"/>
    <w:rsid w:val="00334F25"/>
    <w:rsid w:val="0033523A"/>
    <w:rsid w:val="0033626A"/>
    <w:rsid w:val="00336E3F"/>
    <w:rsid w:val="003417ED"/>
    <w:rsid w:val="00342036"/>
    <w:rsid w:val="00344731"/>
    <w:rsid w:val="00344ABA"/>
    <w:rsid w:val="00346959"/>
    <w:rsid w:val="00346C12"/>
    <w:rsid w:val="00347CF8"/>
    <w:rsid w:val="0035083C"/>
    <w:rsid w:val="00351B59"/>
    <w:rsid w:val="00351C3D"/>
    <w:rsid w:val="0035221F"/>
    <w:rsid w:val="00352A15"/>
    <w:rsid w:val="00353065"/>
    <w:rsid w:val="00353F3D"/>
    <w:rsid w:val="00354A59"/>
    <w:rsid w:val="00356449"/>
    <w:rsid w:val="00360B7C"/>
    <w:rsid w:val="00360D1C"/>
    <w:rsid w:val="00360EF3"/>
    <w:rsid w:val="00362536"/>
    <w:rsid w:val="0036339C"/>
    <w:rsid w:val="003643E4"/>
    <w:rsid w:val="00364E96"/>
    <w:rsid w:val="00366DF0"/>
    <w:rsid w:val="0036751D"/>
    <w:rsid w:val="00367DB2"/>
    <w:rsid w:val="00370966"/>
    <w:rsid w:val="00370BFE"/>
    <w:rsid w:val="003727D6"/>
    <w:rsid w:val="00374FF6"/>
    <w:rsid w:val="00375689"/>
    <w:rsid w:val="00375A8C"/>
    <w:rsid w:val="00377387"/>
    <w:rsid w:val="00377E0E"/>
    <w:rsid w:val="003814AD"/>
    <w:rsid w:val="00381A8C"/>
    <w:rsid w:val="00382741"/>
    <w:rsid w:val="003837FA"/>
    <w:rsid w:val="00383C27"/>
    <w:rsid w:val="00384552"/>
    <w:rsid w:val="00384B47"/>
    <w:rsid w:val="00386915"/>
    <w:rsid w:val="00387C7B"/>
    <w:rsid w:val="00391F12"/>
    <w:rsid w:val="00394585"/>
    <w:rsid w:val="003950C6"/>
    <w:rsid w:val="003956D4"/>
    <w:rsid w:val="0039714F"/>
    <w:rsid w:val="00397A67"/>
    <w:rsid w:val="003A04F6"/>
    <w:rsid w:val="003A0894"/>
    <w:rsid w:val="003A44E4"/>
    <w:rsid w:val="003A673F"/>
    <w:rsid w:val="003A696F"/>
    <w:rsid w:val="003B09AB"/>
    <w:rsid w:val="003B2142"/>
    <w:rsid w:val="003B3EC9"/>
    <w:rsid w:val="003B46B3"/>
    <w:rsid w:val="003B4E9B"/>
    <w:rsid w:val="003B7A1A"/>
    <w:rsid w:val="003C11E4"/>
    <w:rsid w:val="003C14FB"/>
    <w:rsid w:val="003C3EAD"/>
    <w:rsid w:val="003C46E4"/>
    <w:rsid w:val="003C53FF"/>
    <w:rsid w:val="003C6663"/>
    <w:rsid w:val="003C7E77"/>
    <w:rsid w:val="003D05C7"/>
    <w:rsid w:val="003D1E4C"/>
    <w:rsid w:val="003D24D2"/>
    <w:rsid w:val="003D3584"/>
    <w:rsid w:val="003D35D0"/>
    <w:rsid w:val="003D57FB"/>
    <w:rsid w:val="003D6005"/>
    <w:rsid w:val="003D7132"/>
    <w:rsid w:val="003E01C7"/>
    <w:rsid w:val="003E084A"/>
    <w:rsid w:val="003E1299"/>
    <w:rsid w:val="003E1E12"/>
    <w:rsid w:val="003E1EC0"/>
    <w:rsid w:val="003E2B0A"/>
    <w:rsid w:val="003E528D"/>
    <w:rsid w:val="003E778F"/>
    <w:rsid w:val="003F1363"/>
    <w:rsid w:val="003F19B6"/>
    <w:rsid w:val="003F2210"/>
    <w:rsid w:val="003F3B74"/>
    <w:rsid w:val="003F4873"/>
    <w:rsid w:val="003F5ACB"/>
    <w:rsid w:val="003F626D"/>
    <w:rsid w:val="003F6A81"/>
    <w:rsid w:val="003F778D"/>
    <w:rsid w:val="003F7D86"/>
    <w:rsid w:val="004009C2"/>
    <w:rsid w:val="00402B93"/>
    <w:rsid w:val="0040471D"/>
    <w:rsid w:val="00405D2C"/>
    <w:rsid w:val="00406C5A"/>
    <w:rsid w:val="0041015B"/>
    <w:rsid w:val="004110A5"/>
    <w:rsid w:val="00411C36"/>
    <w:rsid w:val="004123E2"/>
    <w:rsid w:val="0041257C"/>
    <w:rsid w:val="0041349C"/>
    <w:rsid w:val="00413C9A"/>
    <w:rsid w:val="00415391"/>
    <w:rsid w:val="00415A4C"/>
    <w:rsid w:val="004173B6"/>
    <w:rsid w:val="004205F4"/>
    <w:rsid w:val="00422A92"/>
    <w:rsid w:val="00422C17"/>
    <w:rsid w:val="00424047"/>
    <w:rsid w:val="00424660"/>
    <w:rsid w:val="00424987"/>
    <w:rsid w:val="00424A6B"/>
    <w:rsid w:val="00424FE0"/>
    <w:rsid w:val="0042548C"/>
    <w:rsid w:val="004275AD"/>
    <w:rsid w:val="0042792D"/>
    <w:rsid w:val="00431020"/>
    <w:rsid w:val="0043256F"/>
    <w:rsid w:val="00432FD9"/>
    <w:rsid w:val="00434EA4"/>
    <w:rsid w:val="00435367"/>
    <w:rsid w:val="00440491"/>
    <w:rsid w:val="0044199F"/>
    <w:rsid w:val="00442198"/>
    <w:rsid w:val="00442268"/>
    <w:rsid w:val="004424B5"/>
    <w:rsid w:val="0044290B"/>
    <w:rsid w:val="004429B4"/>
    <w:rsid w:val="004431F6"/>
    <w:rsid w:val="00443693"/>
    <w:rsid w:val="00443B2F"/>
    <w:rsid w:val="0044438E"/>
    <w:rsid w:val="004453DA"/>
    <w:rsid w:val="004465FA"/>
    <w:rsid w:val="004500E9"/>
    <w:rsid w:val="0045145C"/>
    <w:rsid w:val="00451DBC"/>
    <w:rsid w:val="004521C3"/>
    <w:rsid w:val="0045436E"/>
    <w:rsid w:val="004578C6"/>
    <w:rsid w:val="004610EE"/>
    <w:rsid w:val="004616B3"/>
    <w:rsid w:val="00461B0F"/>
    <w:rsid w:val="004624D9"/>
    <w:rsid w:val="0046330F"/>
    <w:rsid w:val="00463569"/>
    <w:rsid w:val="00465AFB"/>
    <w:rsid w:val="00465C30"/>
    <w:rsid w:val="00465EE9"/>
    <w:rsid w:val="0047066C"/>
    <w:rsid w:val="00471953"/>
    <w:rsid w:val="00471B76"/>
    <w:rsid w:val="00472142"/>
    <w:rsid w:val="00474244"/>
    <w:rsid w:val="0047455D"/>
    <w:rsid w:val="00475CB1"/>
    <w:rsid w:val="00475EB2"/>
    <w:rsid w:val="0047773C"/>
    <w:rsid w:val="00480A8C"/>
    <w:rsid w:val="00482048"/>
    <w:rsid w:val="00485464"/>
    <w:rsid w:val="00485925"/>
    <w:rsid w:val="004866F1"/>
    <w:rsid w:val="0048707B"/>
    <w:rsid w:val="00487373"/>
    <w:rsid w:val="00487699"/>
    <w:rsid w:val="00490A76"/>
    <w:rsid w:val="0049115F"/>
    <w:rsid w:val="00491D5A"/>
    <w:rsid w:val="00492949"/>
    <w:rsid w:val="00492CC5"/>
    <w:rsid w:val="0049430A"/>
    <w:rsid w:val="00495B39"/>
    <w:rsid w:val="00496197"/>
    <w:rsid w:val="004974ED"/>
    <w:rsid w:val="004979B3"/>
    <w:rsid w:val="004A0906"/>
    <w:rsid w:val="004A4B78"/>
    <w:rsid w:val="004A4E6B"/>
    <w:rsid w:val="004A6E14"/>
    <w:rsid w:val="004A6FFA"/>
    <w:rsid w:val="004B09B5"/>
    <w:rsid w:val="004B1D31"/>
    <w:rsid w:val="004B1F1B"/>
    <w:rsid w:val="004B28ED"/>
    <w:rsid w:val="004B35C5"/>
    <w:rsid w:val="004B3AA1"/>
    <w:rsid w:val="004B47B4"/>
    <w:rsid w:val="004B7D93"/>
    <w:rsid w:val="004C1951"/>
    <w:rsid w:val="004C2A3C"/>
    <w:rsid w:val="004C5B1B"/>
    <w:rsid w:val="004C7679"/>
    <w:rsid w:val="004D1AC0"/>
    <w:rsid w:val="004D3B79"/>
    <w:rsid w:val="004D48C4"/>
    <w:rsid w:val="004D4D94"/>
    <w:rsid w:val="004D6D70"/>
    <w:rsid w:val="004D7B30"/>
    <w:rsid w:val="004D7F4D"/>
    <w:rsid w:val="004E3207"/>
    <w:rsid w:val="004E3381"/>
    <w:rsid w:val="004E378D"/>
    <w:rsid w:val="004E3BBA"/>
    <w:rsid w:val="004E44DD"/>
    <w:rsid w:val="004E4776"/>
    <w:rsid w:val="004E4F47"/>
    <w:rsid w:val="004E6016"/>
    <w:rsid w:val="004E7365"/>
    <w:rsid w:val="004E7B17"/>
    <w:rsid w:val="004F262E"/>
    <w:rsid w:val="004F2C57"/>
    <w:rsid w:val="004F2D53"/>
    <w:rsid w:val="004F5C8A"/>
    <w:rsid w:val="004F5CED"/>
    <w:rsid w:val="004F6CDE"/>
    <w:rsid w:val="004F7ED8"/>
    <w:rsid w:val="00500D5C"/>
    <w:rsid w:val="00500F90"/>
    <w:rsid w:val="00503426"/>
    <w:rsid w:val="00503824"/>
    <w:rsid w:val="00503C99"/>
    <w:rsid w:val="0050582C"/>
    <w:rsid w:val="00505E5C"/>
    <w:rsid w:val="005069CE"/>
    <w:rsid w:val="00511B4D"/>
    <w:rsid w:val="00511E51"/>
    <w:rsid w:val="00512223"/>
    <w:rsid w:val="0051227C"/>
    <w:rsid w:val="005142FC"/>
    <w:rsid w:val="0051496E"/>
    <w:rsid w:val="005150E6"/>
    <w:rsid w:val="0051521E"/>
    <w:rsid w:val="00515231"/>
    <w:rsid w:val="00516C54"/>
    <w:rsid w:val="00516EE0"/>
    <w:rsid w:val="0051755C"/>
    <w:rsid w:val="005176FD"/>
    <w:rsid w:val="005201D2"/>
    <w:rsid w:val="005203C2"/>
    <w:rsid w:val="00521F0C"/>
    <w:rsid w:val="00522511"/>
    <w:rsid w:val="0052359C"/>
    <w:rsid w:val="00526849"/>
    <w:rsid w:val="005343BE"/>
    <w:rsid w:val="00534584"/>
    <w:rsid w:val="00534BE7"/>
    <w:rsid w:val="00537B41"/>
    <w:rsid w:val="005402F9"/>
    <w:rsid w:val="0054282D"/>
    <w:rsid w:val="005433A1"/>
    <w:rsid w:val="005457D4"/>
    <w:rsid w:val="00551948"/>
    <w:rsid w:val="00552C89"/>
    <w:rsid w:val="005541D9"/>
    <w:rsid w:val="00554600"/>
    <w:rsid w:val="005552A8"/>
    <w:rsid w:val="00560D04"/>
    <w:rsid w:val="00560E87"/>
    <w:rsid w:val="0056147F"/>
    <w:rsid w:val="00561C12"/>
    <w:rsid w:val="00561DA7"/>
    <w:rsid w:val="005624EE"/>
    <w:rsid w:val="0056286E"/>
    <w:rsid w:val="00563193"/>
    <w:rsid w:val="005633F4"/>
    <w:rsid w:val="00563AB1"/>
    <w:rsid w:val="00563DCD"/>
    <w:rsid w:val="00564118"/>
    <w:rsid w:val="00564BC1"/>
    <w:rsid w:val="00565CAA"/>
    <w:rsid w:val="00566575"/>
    <w:rsid w:val="0057096C"/>
    <w:rsid w:val="00570F98"/>
    <w:rsid w:val="005725ED"/>
    <w:rsid w:val="005729AB"/>
    <w:rsid w:val="0057334A"/>
    <w:rsid w:val="0057385E"/>
    <w:rsid w:val="005744DB"/>
    <w:rsid w:val="00574545"/>
    <w:rsid w:val="00575E26"/>
    <w:rsid w:val="005777D3"/>
    <w:rsid w:val="00580707"/>
    <w:rsid w:val="0058119A"/>
    <w:rsid w:val="00581C65"/>
    <w:rsid w:val="0058371C"/>
    <w:rsid w:val="00587D4B"/>
    <w:rsid w:val="00590370"/>
    <w:rsid w:val="00590E88"/>
    <w:rsid w:val="0059124E"/>
    <w:rsid w:val="00591444"/>
    <w:rsid w:val="00591DC4"/>
    <w:rsid w:val="0059503A"/>
    <w:rsid w:val="0059535E"/>
    <w:rsid w:val="00595A4B"/>
    <w:rsid w:val="0059680F"/>
    <w:rsid w:val="00597E40"/>
    <w:rsid w:val="005A0201"/>
    <w:rsid w:val="005A14F4"/>
    <w:rsid w:val="005A26BF"/>
    <w:rsid w:val="005A43BB"/>
    <w:rsid w:val="005A5949"/>
    <w:rsid w:val="005A5978"/>
    <w:rsid w:val="005A5B4D"/>
    <w:rsid w:val="005A6876"/>
    <w:rsid w:val="005A6A63"/>
    <w:rsid w:val="005B0663"/>
    <w:rsid w:val="005B0749"/>
    <w:rsid w:val="005B1152"/>
    <w:rsid w:val="005B18A2"/>
    <w:rsid w:val="005B3518"/>
    <w:rsid w:val="005B47A9"/>
    <w:rsid w:val="005B5DD9"/>
    <w:rsid w:val="005B7A87"/>
    <w:rsid w:val="005C1D8C"/>
    <w:rsid w:val="005C4541"/>
    <w:rsid w:val="005C6691"/>
    <w:rsid w:val="005C6EE6"/>
    <w:rsid w:val="005D0092"/>
    <w:rsid w:val="005D040C"/>
    <w:rsid w:val="005D1730"/>
    <w:rsid w:val="005D4153"/>
    <w:rsid w:val="005D539F"/>
    <w:rsid w:val="005D5910"/>
    <w:rsid w:val="005D6371"/>
    <w:rsid w:val="005E0790"/>
    <w:rsid w:val="005E1195"/>
    <w:rsid w:val="005E132F"/>
    <w:rsid w:val="005E23CB"/>
    <w:rsid w:val="005E2C15"/>
    <w:rsid w:val="005E2CB8"/>
    <w:rsid w:val="005E3689"/>
    <w:rsid w:val="005E42B5"/>
    <w:rsid w:val="005E486C"/>
    <w:rsid w:val="005E568E"/>
    <w:rsid w:val="005E57A6"/>
    <w:rsid w:val="005F004B"/>
    <w:rsid w:val="005F0E39"/>
    <w:rsid w:val="005F12C8"/>
    <w:rsid w:val="005F3AD7"/>
    <w:rsid w:val="005F3C69"/>
    <w:rsid w:val="005F6539"/>
    <w:rsid w:val="005F7672"/>
    <w:rsid w:val="005F7784"/>
    <w:rsid w:val="006004C4"/>
    <w:rsid w:val="006021B0"/>
    <w:rsid w:val="0060512E"/>
    <w:rsid w:val="00611116"/>
    <w:rsid w:val="0061159A"/>
    <w:rsid w:val="00611A71"/>
    <w:rsid w:val="0061216B"/>
    <w:rsid w:val="00612AC5"/>
    <w:rsid w:val="006135AB"/>
    <w:rsid w:val="006150AE"/>
    <w:rsid w:val="00617C2A"/>
    <w:rsid w:val="0062036B"/>
    <w:rsid w:val="006207A7"/>
    <w:rsid w:val="00623394"/>
    <w:rsid w:val="00625430"/>
    <w:rsid w:val="006254A7"/>
    <w:rsid w:val="006270D3"/>
    <w:rsid w:val="00627742"/>
    <w:rsid w:val="006308CE"/>
    <w:rsid w:val="00630BF8"/>
    <w:rsid w:val="0063132E"/>
    <w:rsid w:val="006324DA"/>
    <w:rsid w:val="006325C6"/>
    <w:rsid w:val="00635030"/>
    <w:rsid w:val="0063547B"/>
    <w:rsid w:val="006357DF"/>
    <w:rsid w:val="006366B2"/>
    <w:rsid w:val="006371D8"/>
    <w:rsid w:val="00641701"/>
    <w:rsid w:val="0064199C"/>
    <w:rsid w:val="0064661A"/>
    <w:rsid w:val="006467ED"/>
    <w:rsid w:val="00647B7F"/>
    <w:rsid w:val="006500A0"/>
    <w:rsid w:val="00650231"/>
    <w:rsid w:val="006513B4"/>
    <w:rsid w:val="0065176E"/>
    <w:rsid w:val="0065584D"/>
    <w:rsid w:val="00655D6B"/>
    <w:rsid w:val="006561C6"/>
    <w:rsid w:val="0065697C"/>
    <w:rsid w:val="006573C4"/>
    <w:rsid w:val="006608DD"/>
    <w:rsid w:val="00660DEC"/>
    <w:rsid w:val="0066154B"/>
    <w:rsid w:val="00663350"/>
    <w:rsid w:val="0066503A"/>
    <w:rsid w:val="006655B7"/>
    <w:rsid w:val="00665F9F"/>
    <w:rsid w:val="006702AE"/>
    <w:rsid w:val="00671ECA"/>
    <w:rsid w:val="0067468E"/>
    <w:rsid w:val="00676415"/>
    <w:rsid w:val="00680B96"/>
    <w:rsid w:val="0068168C"/>
    <w:rsid w:val="00682114"/>
    <w:rsid w:val="00682C58"/>
    <w:rsid w:val="0068380D"/>
    <w:rsid w:val="0068656F"/>
    <w:rsid w:val="006866B8"/>
    <w:rsid w:val="006874ED"/>
    <w:rsid w:val="006900AC"/>
    <w:rsid w:val="00691101"/>
    <w:rsid w:val="00691633"/>
    <w:rsid w:val="0069258D"/>
    <w:rsid w:val="00694006"/>
    <w:rsid w:val="006A0B66"/>
    <w:rsid w:val="006A0CAA"/>
    <w:rsid w:val="006A2B68"/>
    <w:rsid w:val="006A359A"/>
    <w:rsid w:val="006A4A45"/>
    <w:rsid w:val="006B0F67"/>
    <w:rsid w:val="006B2DA5"/>
    <w:rsid w:val="006B304C"/>
    <w:rsid w:val="006B48EF"/>
    <w:rsid w:val="006B695E"/>
    <w:rsid w:val="006B7077"/>
    <w:rsid w:val="006B7A01"/>
    <w:rsid w:val="006C0179"/>
    <w:rsid w:val="006C03AA"/>
    <w:rsid w:val="006C0453"/>
    <w:rsid w:val="006C0656"/>
    <w:rsid w:val="006C2D90"/>
    <w:rsid w:val="006C4AEF"/>
    <w:rsid w:val="006C5232"/>
    <w:rsid w:val="006C7C5A"/>
    <w:rsid w:val="006D155A"/>
    <w:rsid w:val="006D1F99"/>
    <w:rsid w:val="006D36FA"/>
    <w:rsid w:val="006D4E19"/>
    <w:rsid w:val="006D696D"/>
    <w:rsid w:val="006D75BA"/>
    <w:rsid w:val="006D7A25"/>
    <w:rsid w:val="006D7FA1"/>
    <w:rsid w:val="006E2770"/>
    <w:rsid w:val="006E30BC"/>
    <w:rsid w:val="006E47FB"/>
    <w:rsid w:val="006E52F0"/>
    <w:rsid w:val="006E5587"/>
    <w:rsid w:val="006E6A7E"/>
    <w:rsid w:val="006F0803"/>
    <w:rsid w:val="006F1527"/>
    <w:rsid w:val="006F1FD8"/>
    <w:rsid w:val="006F2CE6"/>
    <w:rsid w:val="006F5C2F"/>
    <w:rsid w:val="006F5FF9"/>
    <w:rsid w:val="006F6915"/>
    <w:rsid w:val="006F6A66"/>
    <w:rsid w:val="006F7F2D"/>
    <w:rsid w:val="007006B3"/>
    <w:rsid w:val="007025BF"/>
    <w:rsid w:val="00702686"/>
    <w:rsid w:val="00704914"/>
    <w:rsid w:val="0070521E"/>
    <w:rsid w:val="00705968"/>
    <w:rsid w:val="00706307"/>
    <w:rsid w:val="007065C0"/>
    <w:rsid w:val="00712318"/>
    <w:rsid w:val="00712B0B"/>
    <w:rsid w:val="00713DDD"/>
    <w:rsid w:val="00714639"/>
    <w:rsid w:val="00717C44"/>
    <w:rsid w:val="00720783"/>
    <w:rsid w:val="00722322"/>
    <w:rsid w:val="00722642"/>
    <w:rsid w:val="00722B8B"/>
    <w:rsid w:val="00723C50"/>
    <w:rsid w:val="00724046"/>
    <w:rsid w:val="00724BE1"/>
    <w:rsid w:val="00724DCD"/>
    <w:rsid w:val="00725B13"/>
    <w:rsid w:val="00726A8F"/>
    <w:rsid w:val="00726BA6"/>
    <w:rsid w:val="00726F80"/>
    <w:rsid w:val="00727090"/>
    <w:rsid w:val="00727B6E"/>
    <w:rsid w:val="00727C47"/>
    <w:rsid w:val="00727E92"/>
    <w:rsid w:val="007315B0"/>
    <w:rsid w:val="0073295E"/>
    <w:rsid w:val="00732966"/>
    <w:rsid w:val="0073306E"/>
    <w:rsid w:val="0073344E"/>
    <w:rsid w:val="00734408"/>
    <w:rsid w:val="00734B23"/>
    <w:rsid w:val="007352C2"/>
    <w:rsid w:val="007354BF"/>
    <w:rsid w:val="0073643A"/>
    <w:rsid w:val="00736DB9"/>
    <w:rsid w:val="00740BB0"/>
    <w:rsid w:val="0074239A"/>
    <w:rsid w:val="007432AC"/>
    <w:rsid w:val="007435C5"/>
    <w:rsid w:val="0074466A"/>
    <w:rsid w:val="0074540B"/>
    <w:rsid w:val="00746319"/>
    <w:rsid w:val="00746549"/>
    <w:rsid w:val="00747785"/>
    <w:rsid w:val="007507F1"/>
    <w:rsid w:val="00750872"/>
    <w:rsid w:val="00750D21"/>
    <w:rsid w:val="007515F2"/>
    <w:rsid w:val="007522DD"/>
    <w:rsid w:val="007524B7"/>
    <w:rsid w:val="00753B13"/>
    <w:rsid w:val="007570C7"/>
    <w:rsid w:val="00757F0B"/>
    <w:rsid w:val="0076176A"/>
    <w:rsid w:val="00761BF3"/>
    <w:rsid w:val="00761EE2"/>
    <w:rsid w:val="007629FF"/>
    <w:rsid w:val="00764580"/>
    <w:rsid w:val="00764782"/>
    <w:rsid w:val="007654EB"/>
    <w:rsid w:val="00766153"/>
    <w:rsid w:val="007679A8"/>
    <w:rsid w:val="007708A8"/>
    <w:rsid w:val="007711B4"/>
    <w:rsid w:val="007713E2"/>
    <w:rsid w:val="00771B56"/>
    <w:rsid w:val="007723E2"/>
    <w:rsid w:val="00772F8B"/>
    <w:rsid w:val="00772F8F"/>
    <w:rsid w:val="00773649"/>
    <w:rsid w:val="0077563C"/>
    <w:rsid w:val="00775DB3"/>
    <w:rsid w:val="0077605B"/>
    <w:rsid w:val="00777E68"/>
    <w:rsid w:val="00780584"/>
    <w:rsid w:val="0078074D"/>
    <w:rsid w:val="0078110F"/>
    <w:rsid w:val="007817C6"/>
    <w:rsid w:val="00781C33"/>
    <w:rsid w:val="007824D0"/>
    <w:rsid w:val="00785D40"/>
    <w:rsid w:val="007864E2"/>
    <w:rsid w:val="00787E36"/>
    <w:rsid w:val="00790275"/>
    <w:rsid w:val="0079044B"/>
    <w:rsid w:val="00791A5B"/>
    <w:rsid w:val="007944E4"/>
    <w:rsid w:val="0079452F"/>
    <w:rsid w:val="00795A16"/>
    <w:rsid w:val="00795AA0"/>
    <w:rsid w:val="00797356"/>
    <w:rsid w:val="007A0C69"/>
    <w:rsid w:val="007A1AF3"/>
    <w:rsid w:val="007A2605"/>
    <w:rsid w:val="007A44BA"/>
    <w:rsid w:val="007A5673"/>
    <w:rsid w:val="007A5C0A"/>
    <w:rsid w:val="007B2256"/>
    <w:rsid w:val="007B2D73"/>
    <w:rsid w:val="007B4B78"/>
    <w:rsid w:val="007B647B"/>
    <w:rsid w:val="007B6E36"/>
    <w:rsid w:val="007C0A47"/>
    <w:rsid w:val="007C217F"/>
    <w:rsid w:val="007C2AFA"/>
    <w:rsid w:val="007C2EE3"/>
    <w:rsid w:val="007C4AA2"/>
    <w:rsid w:val="007C676B"/>
    <w:rsid w:val="007C7302"/>
    <w:rsid w:val="007D146C"/>
    <w:rsid w:val="007D29B9"/>
    <w:rsid w:val="007D3CD7"/>
    <w:rsid w:val="007D6580"/>
    <w:rsid w:val="007D75C4"/>
    <w:rsid w:val="007E0860"/>
    <w:rsid w:val="007E0F21"/>
    <w:rsid w:val="007E15B2"/>
    <w:rsid w:val="007E3A79"/>
    <w:rsid w:val="007E416F"/>
    <w:rsid w:val="007E7639"/>
    <w:rsid w:val="007E7A0E"/>
    <w:rsid w:val="007F10FF"/>
    <w:rsid w:val="007F1DF8"/>
    <w:rsid w:val="007F2C85"/>
    <w:rsid w:val="007F39F0"/>
    <w:rsid w:val="007F47EB"/>
    <w:rsid w:val="007F58AD"/>
    <w:rsid w:val="007F5B40"/>
    <w:rsid w:val="007F601F"/>
    <w:rsid w:val="00800490"/>
    <w:rsid w:val="00800839"/>
    <w:rsid w:val="0080242C"/>
    <w:rsid w:val="00803F59"/>
    <w:rsid w:val="00804A72"/>
    <w:rsid w:val="00804E20"/>
    <w:rsid w:val="00806E0F"/>
    <w:rsid w:val="00807408"/>
    <w:rsid w:val="0080791C"/>
    <w:rsid w:val="008079B8"/>
    <w:rsid w:val="00807BD3"/>
    <w:rsid w:val="00807D2F"/>
    <w:rsid w:val="00811D67"/>
    <w:rsid w:val="00812705"/>
    <w:rsid w:val="00812708"/>
    <w:rsid w:val="00812D9B"/>
    <w:rsid w:val="00813060"/>
    <w:rsid w:val="00813F4E"/>
    <w:rsid w:val="00815ECE"/>
    <w:rsid w:val="00816318"/>
    <w:rsid w:val="00816798"/>
    <w:rsid w:val="00816E47"/>
    <w:rsid w:val="00816EDB"/>
    <w:rsid w:val="00820AB7"/>
    <w:rsid w:val="00820B7F"/>
    <w:rsid w:val="00821A2D"/>
    <w:rsid w:val="00821EE4"/>
    <w:rsid w:val="0082207D"/>
    <w:rsid w:val="00824CAF"/>
    <w:rsid w:val="0083013E"/>
    <w:rsid w:val="008318BE"/>
    <w:rsid w:val="0083398D"/>
    <w:rsid w:val="00834DA8"/>
    <w:rsid w:val="00834FD6"/>
    <w:rsid w:val="008370AC"/>
    <w:rsid w:val="00837C5E"/>
    <w:rsid w:val="00840DC7"/>
    <w:rsid w:val="00840EC5"/>
    <w:rsid w:val="00842AF2"/>
    <w:rsid w:val="008431A8"/>
    <w:rsid w:val="008441DA"/>
    <w:rsid w:val="008446C4"/>
    <w:rsid w:val="00846EED"/>
    <w:rsid w:val="00847FD5"/>
    <w:rsid w:val="0085142F"/>
    <w:rsid w:val="008514D5"/>
    <w:rsid w:val="00851945"/>
    <w:rsid w:val="00851F09"/>
    <w:rsid w:val="00852536"/>
    <w:rsid w:val="00852544"/>
    <w:rsid w:val="00853809"/>
    <w:rsid w:val="00853922"/>
    <w:rsid w:val="0085443F"/>
    <w:rsid w:val="008546CB"/>
    <w:rsid w:val="0085533D"/>
    <w:rsid w:val="00855BB2"/>
    <w:rsid w:val="00856AE0"/>
    <w:rsid w:val="00856E9E"/>
    <w:rsid w:val="00857781"/>
    <w:rsid w:val="00857F56"/>
    <w:rsid w:val="008600C4"/>
    <w:rsid w:val="0086054B"/>
    <w:rsid w:val="00862C97"/>
    <w:rsid w:val="00864608"/>
    <w:rsid w:val="00865366"/>
    <w:rsid w:val="00866FC7"/>
    <w:rsid w:val="00867456"/>
    <w:rsid w:val="008706EC"/>
    <w:rsid w:val="008715C3"/>
    <w:rsid w:val="00871709"/>
    <w:rsid w:val="008718AE"/>
    <w:rsid w:val="00872F0E"/>
    <w:rsid w:val="008740B3"/>
    <w:rsid w:val="00874982"/>
    <w:rsid w:val="008749F9"/>
    <w:rsid w:val="008775D8"/>
    <w:rsid w:val="00880427"/>
    <w:rsid w:val="00880603"/>
    <w:rsid w:val="00880D00"/>
    <w:rsid w:val="00880D6E"/>
    <w:rsid w:val="0088122D"/>
    <w:rsid w:val="008820B6"/>
    <w:rsid w:val="008834F7"/>
    <w:rsid w:val="0088604E"/>
    <w:rsid w:val="008877B3"/>
    <w:rsid w:val="0088782C"/>
    <w:rsid w:val="0089086C"/>
    <w:rsid w:val="00890DAF"/>
    <w:rsid w:val="008943BE"/>
    <w:rsid w:val="008945CE"/>
    <w:rsid w:val="00894839"/>
    <w:rsid w:val="008964D9"/>
    <w:rsid w:val="00896D48"/>
    <w:rsid w:val="00897F13"/>
    <w:rsid w:val="008A0BC4"/>
    <w:rsid w:val="008A0D33"/>
    <w:rsid w:val="008A2E2F"/>
    <w:rsid w:val="008A542E"/>
    <w:rsid w:val="008A5976"/>
    <w:rsid w:val="008A71A6"/>
    <w:rsid w:val="008A7EEF"/>
    <w:rsid w:val="008B05D1"/>
    <w:rsid w:val="008B0778"/>
    <w:rsid w:val="008B20B0"/>
    <w:rsid w:val="008B237A"/>
    <w:rsid w:val="008B503E"/>
    <w:rsid w:val="008B636D"/>
    <w:rsid w:val="008C02D3"/>
    <w:rsid w:val="008C0319"/>
    <w:rsid w:val="008C4F92"/>
    <w:rsid w:val="008C6EB6"/>
    <w:rsid w:val="008C711F"/>
    <w:rsid w:val="008C7CA2"/>
    <w:rsid w:val="008D05A3"/>
    <w:rsid w:val="008D0CFB"/>
    <w:rsid w:val="008D18AD"/>
    <w:rsid w:val="008D3259"/>
    <w:rsid w:val="008D3B71"/>
    <w:rsid w:val="008D3B80"/>
    <w:rsid w:val="008D3CE0"/>
    <w:rsid w:val="008D3E1C"/>
    <w:rsid w:val="008D4B4E"/>
    <w:rsid w:val="008D726F"/>
    <w:rsid w:val="008E2483"/>
    <w:rsid w:val="008E364A"/>
    <w:rsid w:val="008E5AB4"/>
    <w:rsid w:val="008E5B52"/>
    <w:rsid w:val="008E62EF"/>
    <w:rsid w:val="008E724D"/>
    <w:rsid w:val="008E7992"/>
    <w:rsid w:val="008E7DEE"/>
    <w:rsid w:val="008E7DFA"/>
    <w:rsid w:val="008F046A"/>
    <w:rsid w:val="008F1C8B"/>
    <w:rsid w:val="008F2537"/>
    <w:rsid w:val="008F2A43"/>
    <w:rsid w:val="008F2FE1"/>
    <w:rsid w:val="008F3760"/>
    <w:rsid w:val="008F4595"/>
    <w:rsid w:val="008F608C"/>
    <w:rsid w:val="00901236"/>
    <w:rsid w:val="00901357"/>
    <w:rsid w:val="00901AEC"/>
    <w:rsid w:val="0090262D"/>
    <w:rsid w:val="00902A73"/>
    <w:rsid w:val="009033D0"/>
    <w:rsid w:val="00903ED5"/>
    <w:rsid w:val="00904597"/>
    <w:rsid w:val="009051F9"/>
    <w:rsid w:val="00905569"/>
    <w:rsid w:val="00906180"/>
    <w:rsid w:val="009063C2"/>
    <w:rsid w:val="009067A5"/>
    <w:rsid w:val="0090728F"/>
    <w:rsid w:val="0091247D"/>
    <w:rsid w:val="00912884"/>
    <w:rsid w:val="00912B22"/>
    <w:rsid w:val="00915084"/>
    <w:rsid w:val="00915A89"/>
    <w:rsid w:val="009165C5"/>
    <w:rsid w:val="0092006B"/>
    <w:rsid w:val="00923F59"/>
    <w:rsid w:val="00924DCB"/>
    <w:rsid w:val="00931483"/>
    <w:rsid w:val="00931A21"/>
    <w:rsid w:val="00931E54"/>
    <w:rsid w:val="00932285"/>
    <w:rsid w:val="00932686"/>
    <w:rsid w:val="009343AA"/>
    <w:rsid w:val="0093656B"/>
    <w:rsid w:val="00940083"/>
    <w:rsid w:val="00941D98"/>
    <w:rsid w:val="009428F3"/>
    <w:rsid w:val="00942C0E"/>
    <w:rsid w:val="009434FF"/>
    <w:rsid w:val="00944D28"/>
    <w:rsid w:val="0094578D"/>
    <w:rsid w:val="0094637B"/>
    <w:rsid w:val="00947775"/>
    <w:rsid w:val="00947EEF"/>
    <w:rsid w:val="0095169E"/>
    <w:rsid w:val="009525A4"/>
    <w:rsid w:val="00952C8E"/>
    <w:rsid w:val="009540A6"/>
    <w:rsid w:val="00954D17"/>
    <w:rsid w:val="009556A5"/>
    <w:rsid w:val="00956CBD"/>
    <w:rsid w:val="00960C66"/>
    <w:rsid w:val="00964F66"/>
    <w:rsid w:val="009677A2"/>
    <w:rsid w:val="00967AF0"/>
    <w:rsid w:val="00967B08"/>
    <w:rsid w:val="00967E64"/>
    <w:rsid w:val="00970397"/>
    <w:rsid w:val="00970A95"/>
    <w:rsid w:val="0097184E"/>
    <w:rsid w:val="0097280C"/>
    <w:rsid w:val="00973421"/>
    <w:rsid w:val="00973D8E"/>
    <w:rsid w:val="00974902"/>
    <w:rsid w:val="009764EF"/>
    <w:rsid w:val="00976D0C"/>
    <w:rsid w:val="00977D05"/>
    <w:rsid w:val="009800BC"/>
    <w:rsid w:val="00981287"/>
    <w:rsid w:val="00983A11"/>
    <w:rsid w:val="00983AA4"/>
    <w:rsid w:val="00985842"/>
    <w:rsid w:val="009864F3"/>
    <w:rsid w:val="009907E1"/>
    <w:rsid w:val="00990B0A"/>
    <w:rsid w:val="00995418"/>
    <w:rsid w:val="00995AE7"/>
    <w:rsid w:val="00996687"/>
    <w:rsid w:val="00996E97"/>
    <w:rsid w:val="0099720C"/>
    <w:rsid w:val="009A00B0"/>
    <w:rsid w:val="009A0DFF"/>
    <w:rsid w:val="009A2755"/>
    <w:rsid w:val="009A3090"/>
    <w:rsid w:val="009A36D0"/>
    <w:rsid w:val="009A39FA"/>
    <w:rsid w:val="009A3E58"/>
    <w:rsid w:val="009A4D03"/>
    <w:rsid w:val="009A60C0"/>
    <w:rsid w:val="009A74B2"/>
    <w:rsid w:val="009A74D6"/>
    <w:rsid w:val="009A75EC"/>
    <w:rsid w:val="009A7B02"/>
    <w:rsid w:val="009B0087"/>
    <w:rsid w:val="009B0F40"/>
    <w:rsid w:val="009B1909"/>
    <w:rsid w:val="009B1DE4"/>
    <w:rsid w:val="009B2D13"/>
    <w:rsid w:val="009B3726"/>
    <w:rsid w:val="009B401A"/>
    <w:rsid w:val="009B6A3A"/>
    <w:rsid w:val="009B6E5C"/>
    <w:rsid w:val="009B743B"/>
    <w:rsid w:val="009B7A9C"/>
    <w:rsid w:val="009B7BB1"/>
    <w:rsid w:val="009C18C6"/>
    <w:rsid w:val="009C35DA"/>
    <w:rsid w:val="009C38B7"/>
    <w:rsid w:val="009C4B5A"/>
    <w:rsid w:val="009C59AB"/>
    <w:rsid w:val="009C5D2D"/>
    <w:rsid w:val="009C5D65"/>
    <w:rsid w:val="009C677B"/>
    <w:rsid w:val="009C71A2"/>
    <w:rsid w:val="009D14EF"/>
    <w:rsid w:val="009D1AF7"/>
    <w:rsid w:val="009D37F7"/>
    <w:rsid w:val="009D5FF3"/>
    <w:rsid w:val="009D6314"/>
    <w:rsid w:val="009D7BF8"/>
    <w:rsid w:val="009D7C38"/>
    <w:rsid w:val="009E0A00"/>
    <w:rsid w:val="009E0C88"/>
    <w:rsid w:val="009E245E"/>
    <w:rsid w:val="009E3E9C"/>
    <w:rsid w:val="009E43A0"/>
    <w:rsid w:val="009E5274"/>
    <w:rsid w:val="009E56BF"/>
    <w:rsid w:val="009E7307"/>
    <w:rsid w:val="009E7772"/>
    <w:rsid w:val="009F24CA"/>
    <w:rsid w:val="009F2684"/>
    <w:rsid w:val="009F4FA0"/>
    <w:rsid w:val="009F5D6E"/>
    <w:rsid w:val="009F5EFD"/>
    <w:rsid w:val="009F5F4D"/>
    <w:rsid w:val="009F63C6"/>
    <w:rsid w:val="009F75D0"/>
    <w:rsid w:val="009F79BE"/>
    <w:rsid w:val="00A00619"/>
    <w:rsid w:val="00A00967"/>
    <w:rsid w:val="00A0285E"/>
    <w:rsid w:val="00A0452D"/>
    <w:rsid w:val="00A04E3E"/>
    <w:rsid w:val="00A06840"/>
    <w:rsid w:val="00A06A85"/>
    <w:rsid w:val="00A110BA"/>
    <w:rsid w:val="00A12441"/>
    <w:rsid w:val="00A13070"/>
    <w:rsid w:val="00A147E2"/>
    <w:rsid w:val="00A14891"/>
    <w:rsid w:val="00A15734"/>
    <w:rsid w:val="00A15922"/>
    <w:rsid w:val="00A16749"/>
    <w:rsid w:val="00A1784B"/>
    <w:rsid w:val="00A2226E"/>
    <w:rsid w:val="00A22667"/>
    <w:rsid w:val="00A2289E"/>
    <w:rsid w:val="00A237C9"/>
    <w:rsid w:val="00A23A02"/>
    <w:rsid w:val="00A25E2D"/>
    <w:rsid w:val="00A26AA3"/>
    <w:rsid w:val="00A30653"/>
    <w:rsid w:val="00A31B5A"/>
    <w:rsid w:val="00A31DE7"/>
    <w:rsid w:val="00A326B2"/>
    <w:rsid w:val="00A32BF9"/>
    <w:rsid w:val="00A333F8"/>
    <w:rsid w:val="00A33AF7"/>
    <w:rsid w:val="00A346F1"/>
    <w:rsid w:val="00A372BB"/>
    <w:rsid w:val="00A377CD"/>
    <w:rsid w:val="00A40703"/>
    <w:rsid w:val="00A4150C"/>
    <w:rsid w:val="00A41F2C"/>
    <w:rsid w:val="00A42323"/>
    <w:rsid w:val="00A43345"/>
    <w:rsid w:val="00A436AC"/>
    <w:rsid w:val="00A4655A"/>
    <w:rsid w:val="00A466D2"/>
    <w:rsid w:val="00A46E80"/>
    <w:rsid w:val="00A50B80"/>
    <w:rsid w:val="00A51295"/>
    <w:rsid w:val="00A51D88"/>
    <w:rsid w:val="00A5246D"/>
    <w:rsid w:val="00A536CC"/>
    <w:rsid w:val="00A53813"/>
    <w:rsid w:val="00A538C1"/>
    <w:rsid w:val="00A53C07"/>
    <w:rsid w:val="00A55537"/>
    <w:rsid w:val="00A55A4B"/>
    <w:rsid w:val="00A56223"/>
    <w:rsid w:val="00A56225"/>
    <w:rsid w:val="00A57DC7"/>
    <w:rsid w:val="00A57E73"/>
    <w:rsid w:val="00A60953"/>
    <w:rsid w:val="00A61CBC"/>
    <w:rsid w:val="00A6314B"/>
    <w:rsid w:val="00A65BAF"/>
    <w:rsid w:val="00A6664F"/>
    <w:rsid w:val="00A67F4E"/>
    <w:rsid w:val="00A704B4"/>
    <w:rsid w:val="00A70DF7"/>
    <w:rsid w:val="00A72A61"/>
    <w:rsid w:val="00A74A0D"/>
    <w:rsid w:val="00A75225"/>
    <w:rsid w:val="00A762BA"/>
    <w:rsid w:val="00A81DD2"/>
    <w:rsid w:val="00A82F52"/>
    <w:rsid w:val="00A83CAF"/>
    <w:rsid w:val="00A83D21"/>
    <w:rsid w:val="00A849DA"/>
    <w:rsid w:val="00A86F29"/>
    <w:rsid w:val="00A9078F"/>
    <w:rsid w:val="00A91B70"/>
    <w:rsid w:val="00A94A57"/>
    <w:rsid w:val="00A9530C"/>
    <w:rsid w:val="00A9554A"/>
    <w:rsid w:val="00A9584C"/>
    <w:rsid w:val="00A967AA"/>
    <w:rsid w:val="00AA08F6"/>
    <w:rsid w:val="00AA3B5E"/>
    <w:rsid w:val="00AA3EA6"/>
    <w:rsid w:val="00AA408B"/>
    <w:rsid w:val="00AA52DA"/>
    <w:rsid w:val="00AA5B2C"/>
    <w:rsid w:val="00AA697D"/>
    <w:rsid w:val="00AA78E4"/>
    <w:rsid w:val="00AB056A"/>
    <w:rsid w:val="00AB0DFA"/>
    <w:rsid w:val="00AB0E85"/>
    <w:rsid w:val="00AB174D"/>
    <w:rsid w:val="00AB19A1"/>
    <w:rsid w:val="00AB1B55"/>
    <w:rsid w:val="00AB1BE6"/>
    <w:rsid w:val="00AB2246"/>
    <w:rsid w:val="00AB2497"/>
    <w:rsid w:val="00AB3EA1"/>
    <w:rsid w:val="00AB45B4"/>
    <w:rsid w:val="00AB615B"/>
    <w:rsid w:val="00AB76FB"/>
    <w:rsid w:val="00AB7ABF"/>
    <w:rsid w:val="00AB7B75"/>
    <w:rsid w:val="00AC0981"/>
    <w:rsid w:val="00AC0B57"/>
    <w:rsid w:val="00AC25EA"/>
    <w:rsid w:val="00AC3041"/>
    <w:rsid w:val="00AC318F"/>
    <w:rsid w:val="00AC3417"/>
    <w:rsid w:val="00AC3A8B"/>
    <w:rsid w:val="00AC48E6"/>
    <w:rsid w:val="00AC5407"/>
    <w:rsid w:val="00AC71AA"/>
    <w:rsid w:val="00AD2A50"/>
    <w:rsid w:val="00AD3238"/>
    <w:rsid w:val="00AD3622"/>
    <w:rsid w:val="00AD3CCE"/>
    <w:rsid w:val="00AD527F"/>
    <w:rsid w:val="00AD5EE5"/>
    <w:rsid w:val="00AD6111"/>
    <w:rsid w:val="00AD6C6E"/>
    <w:rsid w:val="00AE26DF"/>
    <w:rsid w:val="00AE345F"/>
    <w:rsid w:val="00AE4D66"/>
    <w:rsid w:val="00AE7E7D"/>
    <w:rsid w:val="00AF072B"/>
    <w:rsid w:val="00AF10B9"/>
    <w:rsid w:val="00AF2282"/>
    <w:rsid w:val="00AF4A4E"/>
    <w:rsid w:val="00AF5FB9"/>
    <w:rsid w:val="00AF69D9"/>
    <w:rsid w:val="00AF6A74"/>
    <w:rsid w:val="00AF7C88"/>
    <w:rsid w:val="00B00D8A"/>
    <w:rsid w:val="00B024D0"/>
    <w:rsid w:val="00B058BB"/>
    <w:rsid w:val="00B0616D"/>
    <w:rsid w:val="00B0798C"/>
    <w:rsid w:val="00B102EF"/>
    <w:rsid w:val="00B114C6"/>
    <w:rsid w:val="00B11A4E"/>
    <w:rsid w:val="00B125D9"/>
    <w:rsid w:val="00B135AA"/>
    <w:rsid w:val="00B14A83"/>
    <w:rsid w:val="00B153D6"/>
    <w:rsid w:val="00B15D09"/>
    <w:rsid w:val="00B16786"/>
    <w:rsid w:val="00B16F42"/>
    <w:rsid w:val="00B17045"/>
    <w:rsid w:val="00B17870"/>
    <w:rsid w:val="00B17EC6"/>
    <w:rsid w:val="00B21CAE"/>
    <w:rsid w:val="00B21CBA"/>
    <w:rsid w:val="00B2257C"/>
    <w:rsid w:val="00B23462"/>
    <w:rsid w:val="00B234EC"/>
    <w:rsid w:val="00B23732"/>
    <w:rsid w:val="00B23A84"/>
    <w:rsid w:val="00B253C7"/>
    <w:rsid w:val="00B25B57"/>
    <w:rsid w:val="00B26C12"/>
    <w:rsid w:val="00B26CD7"/>
    <w:rsid w:val="00B26F62"/>
    <w:rsid w:val="00B303DB"/>
    <w:rsid w:val="00B31A5C"/>
    <w:rsid w:val="00B321B7"/>
    <w:rsid w:val="00B34A6A"/>
    <w:rsid w:val="00B34FA2"/>
    <w:rsid w:val="00B36927"/>
    <w:rsid w:val="00B37E95"/>
    <w:rsid w:val="00B4129B"/>
    <w:rsid w:val="00B417C4"/>
    <w:rsid w:val="00B41C05"/>
    <w:rsid w:val="00B42B83"/>
    <w:rsid w:val="00B4311B"/>
    <w:rsid w:val="00B43ABB"/>
    <w:rsid w:val="00B4453D"/>
    <w:rsid w:val="00B45089"/>
    <w:rsid w:val="00B45CAE"/>
    <w:rsid w:val="00B46664"/>
    <w:rsid w:val="00B46E39"/>
    <w:rsid w:val="00B477D2"/>
    <w:rsid w:val="00B51157"/>
    <w:rsid w:val="00B51376"/>
    <w:rsid w:val="00B52EEC"/>
    <w:rsid w:val="00B5331A"/>
    <w:rsid w:val="00B5471E"/>
    <w:rsid w:val="00B54EAB"/>
    <w:rsid w:val="00B56463"/>
    <w:rsid w:val="00B57AE3"/>
    <w:rsid w:val="00B60B10"/>
    <w:rsid w:val="00B627C4"/>
    <w:rsid w:val="00B62E49"/>
    <w:rsid w:val="00B635FE"/>
    <w:rsid w:val="00B63DCE"/>
    <w:rsid w:val="00B63E70"/>
    <w:rsid w:val="00B6481B"/>
    <w:rsid w:val="00B6526A"/>
    <w:rsid w:val="00B658B5"/>
    <w:rsid w:val="00B65D20"/>
    <w:rsid w:val="00B66795"/>
    <w:rsid w:val="00B670DB"/>
    <w:rsid w:val="00B67FAC"/>
    <w:rsid w:val="00B706A9"/>
    <w:rsid w:val="00B70DED"/>
    <w:rsid w:val="00B70E8B"/>
    <w:rsid w:val="00B76321"/>
    <w:rsid w:val="00B764D3"/>
    <w:rsid w:val="00B77972"/>
    <w:rsid w:val="00B779C4"/>
    <w:rsid w:val="00B827EA"/>
    <w:rsid w:val="00B82A17"/>
    <w:rsid w:val="00B82E42"/>
    <w:rsid w:val="00B835FB"/>
    <w:rsid w:val="00B84DA3"/>
    <w:rsid w:val="00B85ADB"/>
    <w:rsid w:val="00B8695D"/>
    <w:rsid w:val="00B86D0B"/>
    <w:rsid w:val="00B87FA2"/>
    <w:rsid w:val="00B90568"/>
    <w:rsid w:val="00B91D70"/>
    <w:rsid w:val="00B93FD6"/>
    <w:rsid w:val="00B94F08"/>
    <w:rsid w:val="00B9518F"/>
    <w:rsid w:val="00B955C8"/>
    <w:rsid w:val="00B97B8D"/>
    <w:rsid w:val="00BA0870"/>
    <w:rsid w:val="00BA0A43"/>
    <w:rsid w:val="00BA19CF"/>
    <w:rsid w:val="00BA28CF"/>
    <w:rsid w:val="00BA38C1"/>
    <w:rsid w:val="00BA41CD"/>
    <w:rsid w:val="00BA4A30"/>
    <w:rsid w:val="00BA4B26"/>
    <w:rsid w:val="00BA4BA2"/>
    <w:rsid w:val="00BA5951"/>
    <w:rsid w:val="00BA6C72"/>
    <w:rsid w:val="00BA7486"/>
    <w:rsid w:val="00BA7E11"/>
    <w:rsid w:val="00BB07DA"/>
    <w:rsid w:val="00BB19A8"/>
    <w:rsid w:val="00BB1DEF"/>
    <w:rsid w:val="00BB2269"/>
    <w:rsid w:val="00BB4CB3"/>
    <w:rsid w:val="00BB6055"/>
    <w:rsid w:val="00BB6456"/>
    <w:rsid w:val="00BB7BD0"/>
    <w:rsid w:val="00BC0AC8"/>
    <w:rsid w:val="00BC0CAD"/>
    <w:rsid w:val="00BC185D"/>
    <w:rsid w:val="00BC1F86"/>
    <w:rsid w:val="00BC3EAE"/>
    <w:rsid w:val="00BD0FAD"/>
    <w:rsid w:val="00BD1034"/>
    <w:rsid w:val="00BD1DC7"/>
    <w:rsid w:val="00BD228B"/>
    <w:rsid w:val="00BD445E"/>
    <w:rsid w:val="00BD452F"/>
    <w:rsid w:val="00BD5A15"/>
    <w:rsid w:val="00BD5B50"/>
    <w:rsid w:val="00BE05EF"/>
    <w:rsid w:val="00BE0EB0"/>
    <w:rsid w:val="00BE1BAC"/>
    <w:rsid w:val="00BE1CEE"/>
    <w:rsid w:val="00BE2C82"/>
    <w:rsid w:val="00BE3623"/>
    <w:rsid w:val="00BE387D"/>
    <w:rsid w:val="00BE458C"/>
    <w:rsid w:val="00BE4D97"/>
    <w:rsid w:val="00BE54E2"/>
    <w:rsid w:val="00BF015B"/>
    <w:rsid w:val="00BF15D4"/>
    <w:rsid w:val="00BF18B7"/>
    <w:rsid w:val="00BF615D"/>
    <w:rsid w:val="00BF6DA4"/>
    <w:rsid w:val="00C00124"/>
    <w:rsid w:val="00C015AB"/>
    <w:rsid w:val="00C01DE5"/>
    <w:rsid w:val="00C0401D"/>
    <w:rsid w:val="00C079E5"/>
    <w:rsid w:val="00C07F2A"/>
    <w:rsid w:val="00C110EC"/>
    <w:rsid w:val="00C119B0"/>
    <w:rsid w:val="00C129B7"/>
    <w:rsid w:val="00C14DB9"/>
    <w:rsid w:val="00C163F4"/>
    <w:rsid w:val="00C2013E"/>
    <w:rsid w:val="00C2116B"/>
    <w:rsid w:val="00C2309C"/>
    <w:rsid w:val="00C23E9A"/>
    <w:rsid w:val="00C24A97"/>
    <w:rsid w:val="00C252A4"/>
    <w:rsid w:val="00C256B3"/>
    <w:rsid w:val="00C2775C"/>
    <w:rsid w:val="00C3057F"/>
    <w:rsid w:val="00C30918"/>
    <w:rsid w:val="00C30CBB"/>
    <w:rsid w:val="00C316FD"/>
    <w:rsid w:val="00C31C63"/>
    <w:rsid w:val="00C32516"/>
    <w:rsid w:val="00C32590"/>
    <w:rsid w:val="00C329CE"/>
    <w:rsid w:val="00C33FA0"/>
    <w:rsid w:val="00C34C5A"/>
    <w:rsid w:val="00C35065"/>
    <w:rsid w:val="00C3591C"/>
    <w:rsid w:val="00C359E7"/>
    <w:rsid w:val="00C40DFA"/>
    <w:rsid w:val="00C4321B"/>
    <w:rsid w:val="00C43A12"/>
    <w:rsid w:val="00C43CD5"/>
    <w:rsid w:val="00C47061"/>
    <w:rsid w:val="00C47901"/>
    <w:rsid w:val="00C50A72"/>
    <w:rsid w:val="00C518BF"/>
    <w:rsid w:val="00C51E49"/>
    <w:rsid w:val="00C52965"/>
    <w:rsid w:val="00C53F3A"/>
    <w:rsid w:val="00C602DE"/>
    <w:rsid w:val="00C61479"/>
    <w:rsid w:val="00C640A8"/>
    <w:rsid w:val="00C6470B"/>
    <w:rsid w:val="00C64CE6"/>
    <w:rsid w:val="00C651EC"/>
    <w:rsid w:val="00C65248"/>
    <w:rsid w:val="00C6752D"/>
    <w:rsid w:val="00C700C4"/>
    <w:rsid w:val="00C70287"/>
    <w:rsid w:val="00C71C82"/>
    <w:rsid w:val="00C72DE6"/>
    <w:rsid w:val="00C7449D"/>
    <w:rsid w:val="00C76FBD"/>
    <w:rsid w:val="00C82E5A"/>
    <w:rsid w:val="00C851EB"/>
    <w:rsid w:val="00C85B30"/>
    <w:rsid w:val="00C85DD5"/>
    <w:rsid w:val="00C866DF"/>
    <w:rsid w:val="00C86DCE"/>
    <w:rsid w:val="00C92F27"/>
    <w:rsid w:val="00C9333A"/>
    <w:rsid w:val="00C93F56"/>
    <w:rsid w:val="00C95F85"/>
    <w:rsid w:val="00C95FD6"/>
    <w:rsid w:val="00C96669"/>
    <w:rsid w:val="00C9679B"/>
    <w:rsid w:val="00C97ACE"/>
    <w:rsid w:val="00CA2CDA"/>
    <w:rsid w:val="00CA3E94"/>
    <w:rsid w:val="00CA5919"/>
    <w:rsid w:val="00CA759D"/>
    <w:rsid w:val="00CA7C64"/>
    <w:rsid w:val="00CB1769"/>
    <w:rsid w:val="00CB1869"/>
    <w:rsid w:val="00CB2F0D"/>
    <w:rsid w:val="00CB39A2"/>
    <w:rsid w:val="00CB3E2F"/>
    <w:rsid w:val="00CB4C30"/>
    <w:rsid w:val="00CB6B83"/>
    <w:rsid w:val="00CC7AF2"/>
    <w:rsid w:val="00CD06D9"/>
    <w:rsid w:val="00CD0731"/>
    <w:rsid w:val="00CD1764"/>
    <w:rsid w:val="00CD1F6F"/>
    <w:rsid w:val="00CD32A4"/>
    <w:rsid w:val="00CD4680"/>
    <w:rsid w:val="00CD4FC0"/>
    <w:rsid w:val="00CE2BB9"/>
    <w:rsid w:val="00CE3C49"/>
    <w:rsid w:val="00CE3F3A"/>
    <w:rsid w:val="00CE414D"/>
    <w:rsid w:val="00CE6E08"/>
    <w:rsid w:val="00CF0750"/>
    <w:rsid w:val="00CF1BB3"/>
    <w:rsid w:val="00CF1E7C"/>
    <w:rsid w:val="00CF20F5"/>
    <w:rsid w:val="00CF26C1"/>
    <w:rsid w:val="00CF3568"/>
    <w:rsid w:val="00CF3CC6"/>
    <w:rsid w:val="00CF5F87"/>
    <w:rsid w:val="00CF7605"/>
    <w:rsid w:val="00D00248"/>
    <w:rsid w:val="00D00F98"/>
    <w:rsid w:val="00D01744"/>
    <w:rsid w:val="00D01E2E"/>
    <w:rsid w:val="00D024EC"/>
    <w:rsid w:val="00D03448"/>
    <w:rsid w:val="00D03F70"/>
    <w:rsid w:val="00D048D7"/>
    <w:rsid w:val="00D059E6"/>
    <w:rsid w:val="00D074A4"/>
    <w:rsid w:val="00D11716"/>
    <w:rsid w:val="00D12D62"/>
    <w:rsid w:val="00D13A18"/>
    <w:rsid w:val="00D145EA"/>
    <w:rsid w:val="00D14B2A"/>
    <w:rsid w:val="00D152C5"/>
    <w:rsid w:val="00D1640F"/>
    <w:rsid w:val="00D1797B"/>
    <w:rsid w:val="00D20564"/>
    <w:rsid w:val="00D20C1D"/>
    <w:rsid w:val="00D2117C"/>
    <w:rsid w:val="00D2635D"/>
    <w:rsid w:val="00D26895"/>
    <w:rsid w:val="00D310E1"/>
    <w:rsid w:val="00D32009"/>
    <w:rsid w:val="00D328DF"/>
    <w:rsid w:val="00D34031"/>
    <w:rsid w:val="00D34242"/>
    <w:rsid w:val="00D357FF"/>
    <w:rsid w:val="00D359A0"/>
    <w:rsid w:val="00D35BF9"/>
    <w:rsid w:val="00D36EDB"/>
    <w:rsid w:val="00D37D3A"/>
    <w:rsid w:val="00D40025"/>
    <w:rsid w:val="00D405ED"/>
    <w:rsid w:val="00D42F7D"/>
    <w:rsid w:val="00D4472E"/>
    <w:rsid w:val="00D463F8"/>
    <w:rsid w:val="00D5172F"/>
    <w:rsid w:val="00D5216E"/>
    <w:rsid w:val="00D52EFC"/>
    <w:rsid w:val="00D54497"/>
    <w:rsid w:val="00D546D0"/>
    <w:rsid w:val="00D5484B"/>
    <w:rsid w:val="00D54952"/>
    <w:rsid w:val="00D54B41"/>
    <w:rsid w:val="00D54C30"/>
    <w:rsid w:val="00D55FED"/>
    <w:rsid w:val="00D57D55"/>
    <w:rsid w:val="00D61101"/>
    <w:rsid w:val="00D61BA7"/>
    <w:rsid w:val="00D641CE"/>
    <w:rsid w:val="00D67CBA"/>
    <w:rsid w:val="00D70709"/>
    <w:rsid w:val="00D7354F"/>
    <w:rsid w:val="00D74AB1"/>
    <w:rsid w:val="00D74F37"/>
    <w:rsid w:val="00D77524"/>
    <w:rsid w:val="00D80383"/>
    <w:rsid w:val="00D81235"/>
    <w:rsid w:val="00D8456F"/>
    <w:rsid w:val="00D84EAF"/>
    <w:rsid w:val="00D856FF"/>
    <w:rsid w:val="00D876BF"/>
    <w:rsid w:val="00D913F8"/>
    <w:rsid w:val="00D92086"/>
    <w:rsid w:val="00D94729"/>
    <w:rsid w:val="00D96F08"/>
    <w:rsid w:val="00DA217F"/>
    <w:rsid w:val="00DA278B"/>
    <w:rsid w:val="00DA3203"/>
    <w:rsid w:val="00DA7524"/>
    <w:rsid w:val="00DA75E4"/>
    <w:rsid w:val="00DB045D"/>
    <w:rsid w:val="00DB05F4"/>
    <w:rsid w:val="00DB11E9"/>
    <w:rsid w:val="00DB3FC8"/>
    <w:rsid w:val="00DB4729"/>
    <w:rsid w:val="00DB5086"/>
    <w:rsid w:val="00DB538A"/>
    <w:rsid w:val="00DB66D2"/>
    <w:rsid w:val="00DB744A"/>
    <w:rsid w:val="00DC0956"/>
    <w:rsid w:val="00DC10D5"/>
    <w:rsid w:val="00DC183B"/>
    <w:rsid w:val="00DC1FDF"/>
    <w:rsid w:val="00DC2831"/>
    <w:rsid w:val="00DC32C8"/>
    <w:rsid w:val="00DC342A"/>
    <w:rsid w:val="00DC3D87"/>
    <w:rsid w:val="00DC3EC5"/>
    <w:rsid w:val="00DC4EF8"/>
    <w:rsid w:val="00DC7650"/>
    <w:rsid w:val="00DD019B"/>
    <w:rsid w:val="00DD2EA0"/>
    <w:rsid w:val="00DD3479"/>
    <w:rsid w:val="00DD3857"/>
    <w:rsid w:val="00DD3AD0"/>
    <w:rsid w:val="00DE1B2A"/>
    <w:rsid w:val="00DE1CE3"/>
    <w:rsid w:val="00DE1EDB"/>
    <w:rsid w:val="00DE2D60"/>
    <w:rsid w:val="00DE4F77"/>
    <w:rsid w:val="00DF0881"/>
    <w:rsid w:val="00DF0AB4"/>
    <w:rsid w:val="00DF168A"/>
    <w:rsid w:val="00DF2511"/>
    <w:rsid w:val="00DF2552"/>
    <w:rsid w:val="00DF2F35"/>
    <w:rsid w:val="00DF303E"/>
    <w:rsid w:val="00DF39B2"/>
    <w:rsid w:val="00DF4176"/>
    <w:rsid w:val="00DF4236"/>
    <w:rsid w:val="00DF4F99"/>
    <w:rsid w:val="00DF55C7"/>
    <w:rsid w:val="00DF5C15"/>
    <w:rsid w:val="00DF6403"/>
    <w:rsid w:val="00DF73C2"/>
    <w:rsid w:val="00E00B6C"/>
    <w:rsid w:val="00E024B2"/>
    <w:rsid w:val="00E0312F"/>
    <w:rsid w:val="00E032E9"/>
    <w:rsid w:val="00E06BB6"/>
    <w:rsid w:val="00E0727B"/>
    <w:rsid w:val="00E11912"/>
    <w:rsid w:val="00E12A5D"/>
    <w:rsid w:val="00E12C59"/>
    <w:rsid w:val="00E14490"/>
    <w:rsid w:val="00E14B51"/>
    <w:rsid w:val="00E1634A"/>
    <w:rsid w:val="00E172EE"/>
    <w:rsid w:val="00E17E7B"/>
    <w:rsid w:val="00E21D89"/>
    <w:rsid w:val="00E22CCB"/>
    <w:rsid w:val="00E27018"/>
    <w:rsid w:val="00E27152"/>
    <w:rsid w:val="00E3021E"/>
    <w:rsid w:val="00E30222"/>
    <w:rsid w:val="00E31AB8"/>
    <w:rsid w:val="00E32214"/>
    <w:rsid w:val="00E323A4"/>
    <w:rsid w:val="00E32F3A"/>
    <w:rsid w:val="00E33C56"/>
    <w:rsid w:val="00E33F07"/>
    <w:rsid w:val="00E3562E"/>
    <w:rsid w:val="00E425D3"/>
    <w:rsid w:val="00E43364"/>
    <w:rsid w:val="00E436C7"/>
    <w:rsid w:val="00E44216"/>
    <w:rsid w:val="00E44C2B"/>
    <w:rsid w:val="00E469B5"/>
    <w:rsid w:val="00E46A60"/>
    <w:rsid w:val="00E47B2B"/>
    <w:rsid w:val="00E50FD2"/>
    <w:rsid w:val="00E50FFE"/>
    <w:rsid w:val="00E52ACA"/>
    <w:rsid w:val="00E5313F"/>
    <w:rsid w:val="00E54687"/>
    <w:rsid w:val="00E54F16"/>
    <w:rsid w:val="00E56B19"/>
    <w:rsid w:val="00E56BBF"/>
    <w:rsid w:val="00E57743"/>
    <w:rsid w:val="00E57E93"/>
    <w:rsid w:val="00E60E5E"/>
    <w:rsid w:val="00E61E0C"/>
    <w:rsid w:val="00E6239C"/>
    <w:rsid w:val="00E62B0C"/>
    <w:rsid w:val="00E632C8"/>
    <w:rsid w:val="00E65982"/>
    <w:rsid w:val="00E709A7"/>
    <w:rsid w:val="00E718E3"/>
    <w:rsid w:val="00E72451"/>
    <w:rsid w:val="00E72A62"/>
    <w:rsid w:val="00E72FDC"/>
    <w:rsid w:val="00E74006"/>
    <w:rsid w:val="00E74FB1"/>
    <w:rsid w:val="00E753AC"/>
    <w:rsid w:val="00E765FA"/>
    <w:rsid w:val="00E8111C"/>
    <w:rsid w:val="00E811BA"/>
    <w:rsid w:val="00E81A2A"/>
    <w:rsid w:val="00E83AFF"/>
    <w:rsid w:val="00E83C8D"/>
    <w:rsid w:val="00E848A4"/>
    <w:rsid w:val="00E84F36"/>
    <w:rsid w:val="00E85262"/>
    <w:rsid w:val="00E85779"/>
    <w:rsid w:val="00E857B7"/>
    <w:rsid w:val="00E861A3"/>
    <w:rsid w:val="00E879D7"/>
    <w:rsid w:val="00E90C8D"/>
    <w:rsid w:val="00E91D7D"/>
    <w:rsid w:val="00E93D35"/>
    <w:rsid w:val="00E94298"/>
    <w:rsid w:val="00E94B3A"/>
    <w:rsid w:val="00E94F5A"/>
    <w:rsid w:val="00E957A3"/>
    <w:rsid w:val="00E95C2A"/>
    <w:rsid w:val="00E963A9"/>
    <w:rsid w:val="00E96720"/>
    <w:rsid w:val="00E970AE"/>
    <w:rsid w:val="00E97B01"/>
    <w:rsid w:val="00EA0F5B"/>
    <w:rsid w:val="00EA1F5C"/>
    <w:rsid w:val="00EA2649"/>
    <w:rsid w:val="00EA2968"/>
    <w:rsid w:val="00EA2C02"/>
    <w:rsid w:val="00EA3204"/>
    <w:rsid w:val="00EA3B8D"/>
    <w:rsid w:val="00EA4050"/>
    <w:rsid w:val="00EA548E"/>
    <w:rsid w:val="00EA73D4"/>
    <w:rsid w:val="00EA7AB6"/>
    <w:rsid w:val="00EA7B15"/>
    <w:rsid w:val="00EB10D2"/>
    <w:rsid w:val="00EB1295"/>
    <w:rsid w:val="00EB1398"/>
    <w:rsid w:val="00EB254F"/>
    <w:rsid w:val="00EB374F"/>
    <w:rsid w:val="00EB41B1"/>
    <w:rsid w:val="00EB41B7"/>
    <w:rsid w:val="00EB46DD"/>
    <w:rsid w:val="00EB4AB3"/>
    <w:rsid w:val="00EB535B"/>
    <w:rsid w:val="00EB59A8"/>
    <w:rsid w:val="00EB62AC"/>
    <w:rsid w:val="00EB6D25"/>
    <w:rsid w:val="00EB738E"/>
    <w:rsid w:val="00EB7720"/>
    <w:rsid w:val="00EC0A79"/>
    <w:rsid w:val="00EC1DCC"/>
    <w:rsid w:val="00EC4322"/>
    <w:rsid w:val="00EC6117"/>
    <w:rsid w:val="00ED08FC"/>
    <w:rsid w:val="00ED1D27"/>
    <w:rsid w:val="00ED2E9B"/>
    <w:rsid w:val="00ED30D0"/>
    <w:rsid w:val="00ED3533"/>
    <w:rsid w:val="00ED4034"/>
    <w:rsid w:val="00ED43A6"/>
    <w:rsid w:val="00ED537E"/>
    <w:rsid w:val="00ED596E"/>
    <w:rsid w:val="00ED6B3B"/>
    <w:rsid w:val="00EE263F"/>
    <w:rsid w:val="00EE37F9"/>
    <w:rsid w:val="00EE3DF0"/>
    <w:rsid w:val="00EE5DE5"/>
    <w:rsid w:val="00EF0248"/>
    <w:rsid w:val="00EF029C"/>
    <w:rsid w:val="00EF0394"/>
    <w:rsid w:val="00EF043E"/>
    <w:rsid w:val="00EF174C"/>
    <w:rsid w:val="00EF1A89"/>
    <w:rsid w:val="00EF35EF"/>
    <w:rsid w:val="00EF56E2"/>
    <w:rsid w:val="00EF5E2C"/>
    <w:rsid w:val="00EF6B0A"/>
    <w:rsid w:val="00EF78B9"/>
    <w:rsid w:val="00F00860"/>
    <w:rsid w:val="00F0152F"/>
    <w:rsid w:val="00F01E1B"/>
    <w:rsid w:val="00F02BE6"/>
    <w:rsid w:val="00F0321B"/>
    <w:rsid w:val="00F0674B"/>
    <w:rsid w:val="00F0686A"/>
    <w:rsid w:val="00F069D2"/>
    <w:rsid w:val="00F06FDC"/>
    <w:rsid w:val="00F10285"/>
    <w:rsid w:val="00F10287"/>
    <w:rsid w:val="00F11EC6"/>
    <w:rsid w:val="00F11F5B"/>
    <w:rsid w:val="00F12C5F"/>
    <w:rsid w:val="00F1309E"/>
    <w:rsid w:val="00F13136"/>
    <w:rsid w:val="00F1670B"/>
    <w:rsid w:val="00F2066A"/>
    <w:rsid w:val="00F222B0"/>
    <w:rsid w:val="00F22BC4"/>
    <w:rsid w:val="00F2437E"/>
    <w:rsid w:val="00F27E40"/>
    <w:rsid w:val="00F305FE"/>
    <w:rsid w:val="00F31FD1"/>
    <w:rsid w:val="00F324A0"/>
    <w:rsid w:val="00F33ACB"/>
    <w:rsid w:val="00F35FE8"/>
    <w:rsid w:val="00F37E48"/>
    <w:rsid w:val="00F415D5"/>
    <w:rsid w:val="00F42525"/>
    <w:rsid w:val="00F42E1F"/>
    <w:rsid w:val="00F43430"/>
    <w:rsid w:val="00F46B07"/>
    <w:rsid w:val="00F470BF"/>
    <w:rsid w:val="00F50AF6"/>
    <w:rsid w:val="00F51E13"/>
    <w:rsid w:val="00F536A4"/>
    <w:rsid w:val="00F54306"/>
    <w:rsid w:val="00F54D2F"/>
    <w:rsid w:val="00F555DE"/>
    <w:rsid w:val="00F567B4"/>
    <w:rsid w:val="00F56922"/>
    <w:rsid w:val="00F60BB8"/>
    <w:rsid w:val="00F616CF"/>
    <w:rsid w:val="00F61866"/>
    <w:rsid w:val="00F61AC2"/>
    <w:rsid w:val="00F62597"/>
    <w:rsid w:val="00F6349F"/>
    <w:rsid w:val="00F64051"/>
    <w:rsid w:val="00F644E9"/>
    <w:rsid w:val="00F65EA3"/>
    <w:rsid w:val="00F66084"/>
    <w:rsid w:val="00F6650D"/>
    <w:rsid w:val="00F66E83"/>
    <w:rsid w:val="00F678C8"/>
    <w:rsid w:val="00F679F6"/>
    <w:rsid w:val="00F707CB"/>
    <w:rsid w:val="00F719C1"/>
    <w:rsid w:val="00F729C7"/>
    <w:rsid w:val="00F72C29"/>
    <w:rsid w:val="00F756D4"/>
    <w:rsid w:val="00F76353"/>
    <w:rsid w:val="00F7728F"/>
    <w:rsid w:val="00F772D4"/>
    <w:rsid w:val="00F77EBD"/>
    <w:rsid w:val="00F77F5B"/>
    <w:rsid w:val="00F8033E"/>
    <w:rsid w:val="00F825F0"/>
    <w:rsid w:val="00F8281D"/>
    <w:rsid w:val="00F82A29"/>
    <w:rsid w:val="00F84413"/>
    <w:rsid w:val="00F84E29"/>
    <w:rsid w:val="00F84F1D"/>
    <w:rsid w:val="00F85174"/>
    <w:rsid w:val="00F90A5B"/>
    <w:rsid w:val="00F92567"/>
    <w:rsid w:val="00F94FA0"/>
    <w:rsid w:val="00F95C28"/>
    <w:rsid w:val="00F96022"/>
    <w:rsid w:val="00F96024"/>
    <w:rsid w:val="00F96882"/>
    <w:rsid w:val="00F96B9B"/>
    <w:rsid w:val="00F96CF8"/>
    <w:rsid w:val="00F9750B"/>
    <w:rsid w:val="00F979CF"/>
    <w:rsid w:val="00F97EF3"/>
    <w:rsid w:val="00F97FD6"/>
    <w:rsid w:val="00FA0312"/>
    <w:rsid w:val="00FA0C6B"/>
    <w:rsid w:val="00FA14F9"/>
    <w:rsid w:val="00FA1F97"/>
    <w:rsid w:val="00FA20B9"/>
    <w:rsid w:val="00FA271F"/>
    <w:rsid w:val="00FA71AF"/>
    <w:rsid w:val="00FA755F"/>
    <w:rsid w:val="00FB2882"/>
    <w:rsid w:val="00FB39F4"/>
    <w:rsid w:val="00FB5E35"/>
    <w:rsid w:val="00FB751E"/>
    <w:rsid w:val="00FB7DAE"/>
    <w:rsid w:val="00FC0109"/>
    <w:rsid w:val="00FC1758"/>
    <w:rsid w:val="00FC19EE"/>
    <w:rsid w:val="00FC2511"/>
    <w:rsid w:val="00FC2565"/>
    <w:rsid w:val="00FC2B72"/>
    <w:rsid w:val="00FC46D1"/>
    <w:rsid w:val="00FC59E3"/>
    <w:rsid w:val="00FC64B5"/>
    <w:rsid w:val="00FC7850"/>
    <w:rsid w:val="00FC7BB5"/>
    <w:rsid w:val="00FD0132"/>
    <w:rsid w:val="00FD016E"/>
    <w:rsid w:val="00FD179A"/>
    <w:rsid w:val="00FD34C0"/>
    <w:rsid w:val="00FD3D91"/>
    <w:rsid w:val="00FD49F3"/>
    <w:rsid w:val="00FD6D16"/>
    <w:rsid w:val="00FD795C"/>
    <w:rsid w:val="00FE0848"/>
    <w:rsid w:val="00FE1C21"/>
    <w:rsid w:val="00FE3198"/>
    <w:rsid w:val="00FE329D"/>
    <w:rsid w:val="00FE503A"/>
    <w:rsid w:val="00FE548A"/>
    <w:rsid w:val="00FE54C7"/>
    <w:rsid w:val="00FE574B"/>
    <w:rsid w:val="00FF0D51"/>
    <w:rsid w:val="00FF0EB3"/>
    <w:rsid w:val="00FF108C"/>
    <w:rsid w:val="00FF213B"/>
    <w:rsid w:val="00FF2149"/>
    <w:rsid w:val="00FF2733"/>
    <w:rsid w:val="00FF3EBD"/>
    <w:rsid w:val="00FF71F4"/>
    <w:rsid w:val="00FF7855"/>
    <w:rsid w:val="00FF79C6"/>
    <w:rsid w:val="00FF7C0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rPr>
  </w:style>
  <w:style w:type="paragraph" w:styleId="Heading1">
    <w:name w:val="heading 1"/>
    <w:basedOn w:val="Normal"/>
    <w:next w:val="Normal"/>
    <w:link w:val="Heading1Char"/>
    <w:qFormat/>
    <w:pPr>
      <w:keepNext/>
      <w:outlineLvl w:val="0"/>
    </w:pPr>
    <w:rPr>
      <w:rFonts w:ascii="Trebuchet MS" w:hAnsi="Trebuchet MS" w:cs="Arial"/>
      <w:color w:val="0066CC"/>
      <w:kern w:val="32"/>
      <w:sz w:val="36"/>
      <w:szCs w:val="38"/>
    </w:rPr>
  </w:style>
  <w:style w:type="paragraph" w:styleId="Heading2">
    <w:name w:val="heading 2"/>
    <w:basedOn w:val="Heading1"/>
    <w:next w:val="Normal"/>
    <w:qFormat/>
    <w:pPr>
      <w:pBdr>
        <w:top w:val="single" w:sz="36" w:space="1" w:color="003399"/>
      </w:pBdr>
      <w:outlineLvl w:val="1"/>
    </w:pPr>
  </w:style>
  <w:style w:type="paragraph" w:styleId="Heading3">
    <w:name w:val="heading 3"/>
    <w:basedOn w:val="Normal"/>
    <w:next w:val="Normal"/>
    <w:link w:val="Heading3Char"/>
    <w:qFormat/>
    <w:pPr>
      <w:keepNext/>
      <w:jc w:val="center"/>
      <w:outlineLvl w:val="2"/>
    </w:pPr>
    <w:rPr>
      <w:rFonts w:ascii="Century Gothic" w:hAnsi="Century Gothic"/>
      <w:b/>
      <w:bCs/>
      <w:color w:val="996633"/>
      <w:sz w:val="22"/>
      <w:lang w:val="en-GB"/>
    </w:rPr>
  </w:style>
  <w:style w:type="paragraph" w:styleId="Heading4">
    <w:name w:val="heading 4"/>
    <w:basedOn w:val="Normal"/>
    <w:next w:val="Normal"/>
    <w:qFormat/>
    <w:pPr>
      <w:keepNext/>
      <w:outlineLvl w:val="3"/>
    </w:pPr>
    <w:rPr>
      <w:rFonts w:ascii="Century Gothic" w:hAnsi="Century Gothic"/>
      <w:b/>
      <w:bCs/>
      <w:color w:val="996633"/>
      <w:lang w:val="en-GB"/>
    </w:rPr>
  </w:style>
  <w:style w:type="paragraph" w:styleId="Heading5">
    <w:name w:val="heading 5"/>
    <w:basedOn w:val="Normal"/>
    <w:next w:val="Normal"/>
    <w:link w:val="Heading5Char"/>
    <w:semiHidden/>
    <w:unhideWhenUsed/>
    <w:qFormat/>
    <w:rsid w:val="0050382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50382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0382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cs="Times New Roman"/>
      <w:strike w:val="0"/>
      <w:dstrike w:val="0"/>
      <w:color w:val="99CCFF"/>
      <w:sz w:val="20"/>
      <w:szCs w:val="20"/>
      <w:u w:val="none"/>
      <w:effect w:val="none"/>
    </w:rPr>
  </w:style>
  <w:style w:type="character" w:styleId="FollowedHyperlink">
    <w:name w:val="FollowedHyperlink"/>
    <w:rPr>
      <w:rFonts w:ascii="Verdana" w:hAnsi="Verdana" w:cs="Times New Roman"/>
      <w:strike w:val="0"/>
      <w:dstrike w:val="0"/>
      <w:color w:val="C0C0C0"/>
      <w:sz w:val="20"/>
      <w:szCs w:val="20"/>
      <w:u w:val="none"/>
      <w:effect w:val="none"/>
    </w:rPr>
  </w:style>
  <w:style w:type="paragraph" w:styleId="NormalWeb">
    <w:name w:val="Normal (Web)"/>
    <w:basedOn w:val="Normal"/>
    <w:uiPriority w:val="99"/>
    <w:pPr>
      <w:spacing w:before="100" w:beforeAutospacing="1" w:after="100" w:afterAutospacing="1"/>
    </w:pPr>
    <w:rPr>
      <w:lang w:val="en-GB"/>
    </w:rPr>
  </w:style>
  <w:style w:type="paragraph" w:styleId="CommentText">
    <w:name w:val="annotation text"/>
    <w:basedOn w:val="Normal"/>
    <w:rPr>
      <w:sz w:val="20"/>
      <w:szCs w:val="20"/>
    </w:rPr>
  </w:style>
  <w:style w:type="paragraph" w:styleId="BodyText">
    <w:name w:val="Body Text"/>
    <w:basedOn w:val="Normal"/>
    <w:link w:val="BodyTextChar"/>
    <w:pPr>
      <w:spacing w:after="120"/>
    </w:pPr>
    <w:rPr>
      <w:rFonts w:ascii="Verdana" w:hAnsi="Verdana"/>
      <w:color w:val="000000"/>
      <w:sz w:val="20"/>
    </w:rPr>
  </w:style>
  <w:style w:type="paragraph" w:styleId="BodyText2">
    <w:name w:val="Body Text 2"/>
    <w:basedOn w:val="Normal"/>
    <w:rPr>
      <w:rFonts w:ascii="Century Gothic" w:hAnsi="Century Gothic"/>
      <w:color w:val="333333"/>
      <w:sz w:val="20"/>
      <w:lang w:val="en-GB"/>
    </w:rPr>
  </w:style>
  <w:style w:type="paragraph" w:styleId="BodyText3">
    <w:name w:val="Body Text 3"/>
    <w:basedOn w:val="Normal"/>
    <w:pPr>
      <w:jc w:val="center"/>
    </w:pPr>
    <w:rPr>
      <w:rFonts w:ascii="Century Gothic" w:hAnsi="Century Gothic"/>
      <w:b/>
      <w:bCs/>
      <w:color w:val="996633"/>
      <w:lang w:val="en-GB"/>
    </w:rPr>
  </w:style>
  <w:style w:type="paragraph" w:customStyle="1" w:styleId="NewsletterTitle">
    <w:name w:val="Newsletter Title"/>
    <w:basedOn w:val="Normal"/>
    <w:pPr>
      <w:jc w:val="center"/>
    </w:pPr>
    <w:rPr>
      <w:rFonts w:ascii="Trebuchet MS" w:hAnsi="Trebuchet MS"/>
      <w:color w:val="0066CC"/>
      <w:sz w:val="60"/>
    </w:rPr>
  </w:style>
  <w:style w:type="paragraph" w:customStyle="1" w:styleId="DateVolumeandIssue">
    <w:name w:val="Date Volume and Issue"/>
    <w:basedOn w:val="Normal"/>
    <w:pPr>
      <w:tabs>
        <w:tab w:val="right" w:pos="10210"/>
      </w:tabs>
    </w:pPr>
    <w:rPr>
      <w:rFonts w:ascii="Trebuchet MS" w:hAnsi="Trebuchet MS"/>
      <w:b/>
      <w:bCs/>
      <w:color w:val="FFFFFF"/>
      <w:sz w:val="20"/>
      <w:szCs w:val="20"/>
    </w:rPr>
  </w:style>
  <w:style w:type="paragraph" w:customStyle="1" w:styleId="TableofContentsHeading">
    <w:name w:val="Table of Contents Heading"/>
    <w:basedOn w:val="Normal"/>
    <w:pPr>
      <w:spacing w:before="120"/>
    </w:pPr>
    <w:rPr>
      <w:rFonts w:ascii="Trebuchet MS" w:hAnsi="Trebuchet MS"/>
      <w:color w:val="FFFF99"/>
      <w:sz w:val="32"/>
      <w:szCs w:val="32"/>
    </w:rPr>
  </w:style>
  <w:style w:type="paragraph" w:customStyle="1" w:styleId="TableofContentsEntry">
    <w:name w:val="Table of Contents Entry"/>
    <w:basedOn w:val="Normal"/>
    <w:pPr>
      <w:numPr>
        <w:numId w:val="1"/>
      </w:numPr>
      <w:spacing w:after="120"/>
    </w:pPr>
    <w:rPr>
      <w:rFonts w:ascii="Verdana" w:hAnsi="Verdana"/>
      <w:color w:val="FFFFFF"/>
      <w:sz w:val="20"/>
      <w:szCs w:val="20"/>
    </w:rPr>
  </w:style>
  <w:style w:type="paragraph" w:customStyle="1" w:styleId="SideBarHeading">
    <w:name w:val="Side Bar Heading"/>
    <w:basedOn w:val="Normal"/>
    <w:pPr>
      <w:keepNext/>
      <w:spacing w:before="480"/>
    </w:pPr>
    <w:rPr>
      <w:rFonts w:ascii="Trebuchet MS" w:hAnsi="Trebuchet MS"/>
      <w:b/>
      <w:bCs/>
      <w:color w:val="FFFF99"/>
      <w:sz w:val="22"/>
    </w:rPr>
  </w:style>
  <w:style w:type="paragraph" w:customStyle="1" w:styleId="Links">
    <w:name w:val="Links"/>
    <w:basedOn w:val="Normal"/>
    <w:pPr>
      <w:spacing w:before="120"/>
    </w:pPr>
    <w:rPr>
      <w:rFonts w:ascii="Verdana" w:hAnsi="Verdana"/>
      <w:color w:val="99CCFF"/>
      <w:sz w:val="20"/>
      <w:szCs w:val="20"/>
    </w:rPr>
  </w:style>
  <w:style w:type="paragraph" w:customStyle="1" w:styleId="LinksDescriptiveText">
    <w:name w:val="Links Descriptive Text"/>
    <w:basedOn w:val="Normal"/>
    <w:pPr>
      <w:keepLines/>
    </w:pPr>
    <w:rPr>
      <w:rFonts w:ascii="Verdana" w:hAnsi="Verdana"/>
      <w:b/>
      <w:i/>
      <w:iCs/>
      <w:color w:val="FFFFFF"/>
      <w:sz w:val="16"/>
      <w:szCs w:val="18"/>
    </w:rPr>
  </w:style>
  <w:style w:type="paragraph" w:customStyle="1" w:styleId="Logo">
    <w:name w:val="Logo"/>
    <w:basedOn w:val="Normal"/>
    <w:pPr>
      <w:jc w:val="center"/>
    </w:pPr>
    <w:rPr>
      <w:rFonts w:ascii="Verdana" w:hAnsi="Verdana"/>
      <w:sz w:val="20"/>
      <w:szCs w:val="22"/>
    </w:rPr>
  </w:style>
  <w:style w:type="paragraph" w:styleId="BalloonText">
    <w:name w:val="Balloon Text"/>
    <w:basedOn w:val="Normal"/>
    <w:link w:val="BalloonTextChar"/>
    <w:uiPriority w:val="99"/>
    <w:rPr>
      <w:rFonts w:ascii="Tahoma" w:hAnsi="Tahoma" w:cs="Tahoma"/>
      <w:sz w:val="16"/>
      <w:szCs w:val="16"/>
    </w:rPr>
  </w:style>
  <w:style w:type="paragraph" w:styleId="CommentSubject">
    <w:name w:val="annotation subject"/>
    <w:basedOn w:val="CommentText"/>
    <w:next w:val="CommentText"/>
    <w:rPr>
      <w:b/>
      <w:bCs/>
    </w:rPr>
  </w:style>
  <w:style w:type="paragraph" w:customStyle="1" w:styleId="regulartext">
    <w:name w:val="regular_text"/>
    <w:basedOn w:val="Normal"/>
    <w:pPr>
      <w:spacing w:before="100" w:beforeAutospacing="1" w:after="100" w:afterAutospacing="1"/>
    </w:pPr>
    <w:rPr>
      <w:rFonts w:ascii="Verdana" w:hAnsi="Verdana"/>
      <w:color w:val="666666"/>
      <w:sz w:val="20"/>
      <w:szCs w:val="20"/>
      <w:lang w:val="en-GB"/>
    </w:rPr>
  </w:style>
  <w:style w:type="character" w:styleId="CommentReference">
    <w:name w:val="annotation reference"/>
    <w:rPr>
      <w:sz w:val="16"/>
      <w:szCs w:val="16"/>
    </w:rPr>
  </w:style>
  <w:style w:type="character" w:customStyle="1" w:styleId="style91">
    <w:name w:val="style91"/>
    <w:rPr>
      <w:b/>
      <w:bCs/>
      <w:color w:val="F287B6"/>
    </w:rPr>
  </w:style>
  <w:style w:type="character" w:customStyle="1" w:styleId="EmailStyle35">
    <w:name w:val="EmailStyle35"/>
    <w:semiHidden/>
    <w:rsid w:val="005F6539"/>
    <w:rPr>
      <w:rFonts w:ascii="Arial" w:hAnsi="Arial" w:cs="Arial"/>
      <w:color w:val="000080"/>
      <w:sz w:val="20"/>
      <w:szCs w:val="20"/>
    </w:rPr>
  </w:style>
  <w:style w:type="paragraph" w:styleId="E-mailSignature">
    <w:name w:val="E-mail Signature"/>
    <w:basedOn w:val="Normal"/>
    <w:rsid w:val="005F6539"/>
    <w:rPr>
      <w:lang w:val="en-GB"/>
    </w:rPr>
  </w:style>
  <w:style w:type="character" w:styleId="Strong">
    <w:name w:val="Strong"/>
    <w:uiPriority w:val="22"/>
    <w:qFormat/>
    <w:rsid w:val="00AC48E6"/>
    <w:rPr>
      <w:b/>
      <w:bCs/>
    </w:rPr>
  </w:style>
  <w:style w:type="paragraph" w:styleId="HTMLPreformatted">
    <w:name w:val="HTML Preformatted"/>
    <w:basedOn w:val="Normal"/>
    <w:link w:val="HTMLPreformattedChar"/>
    <w:uiPriority w:val="99"/>
    <w:rsid w:val="008E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apple-style-span">
    <w:name w:val="apple-style-span"/>
    <w:basedOn w:val="DefaultParagraphFont"/>
    <w:rsid w:val="0021522E"/>
  </w:style>
  <w:style w:type="table" w:styleId="TableGrid">
    <w:name w:val="Table Grid"/>
    <w:basedOn w:val="TableNormal"/>
    <w:uiPriority w:val="59"/>
    <w:rsid w:val="00B94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32516"/>
    <w:rPr>
      <w:b/>
      <w:bCs/>
      <w:sz w:val="20"/>
      <w:szCs w:val="20"/>
    </w:rPr>
  </w:style>
  <w:style w:type="paragraph" w:styleId="ListParagraph">
    <w:name w:val="List Paragraph"/>
    <w:basedOn w:val="Normal"/>
    <w:uiPriority w:val="34"/>
    <w:qFormat/>
    <w:rsid w:val="00A333F8"/>
    <w:pPr>
      <w:ind w:left="720"/>
    </w:pPr>
    <w:rPr>
      <w:lang w:val="en-GB"/>
    </w:rPr>
  </w:style>
  <w:style w:type="paragraph" w:styleId="PlainText">
    <w:name w:val="Plain Text"/>
    <w:basedOn w:val="Normal"/>
    <w:link w:val="PlainTextChar"/>
    <w:uiPriority w:val="99"/>
    <w:unhideWhenUsed/>
    <w:rsid w:val="00803F59"/>
    <w:rPr>
      <w:rFonts w:ascii="Calibri" w:eastAsia="Calibri" w:hAnsi="Calibri"/>
      <w:sz w:val="22"/>
      <w:szCs w:val="21"/>
      <w:lang w:val="en-NZ" w:eastAsia="en-US"/>
    </w:rPr>
  </w:style>
  <w:style w:type="character" w:customStyle="1" w:styleId="PlainTextChar">
    <w:name w:val="Plain Text Char"/>
    <w:link w:val="PlainText"/>
    <w:uiPriority w:val="99"/>
    <w:rsid w:val="00803F59"/>
    <w:rPr>
      <w:rFonts w:ascii="Calibri" w:eastAsia="Calibri" w:hAnsi="Calibri"/>
      <w:sz w:val="22"/>
      <w:szCs w:val="21"/>
      <w:lang w:eastAsia="en-US"/>
    </w:rPr>
  </w:style>
  <w:style w:type="character" w:customStyle="1" w:styleId="BodyTextChar">
    <w:name w:val="Body Text Char"/>
    <w:link w:val="BodyText"/>
    <w:rsid w:val="007F1DF8"/>
    <w:rPr>
      <w:rFonts w:ascii="Verdana" w:hAnsi="Verdana"/>
      <w:color w:val="000000"/>
      <w:szCs w:val="24"/>
      <w:lang w:val="en-US" w:eastAsia="en-GB"/>
    </w:rPr>
  </w:style>
  <w:style w:type="character" w:customStyle="1" w:styleId="HTMLPreformattedChar">
    <w:name w:val="HTML Preformatted Char"/>
    <w:link w:val="HTMLPreformatted"/>
    <w:uiPriority w:val="99"/>
    <w:rsid w:val="00727090"/>
    <w:rPr>
      <w:rFonts w:ascii="Courier New" w:hAnsi="Courier New" w:cs="Courier New"/>
      <w:lang w:val="en-GB" w:eastAsia="en-GB"/>
    </w:rPr>
  </w:style>
  <w:style w:type="character" w:customStyle="1" w:styleId="Heading5Char">
    <w:name w:val="Heading 5 Char"/>
    <w:link w:val="Heading5"/>
    <w:semiHidden/>
    <w:rsid w:val="00503824"/>
    <w:rPr>
      <w:rFonts w:ascii="Calibri" w:eastAsia="Times New Roman" w:hAnsi="Calibri" w:cs="Times New Roman"/>
      <w:b/>
      <w:bCs/>
      <w:i/>
      <w:iCs/>
      <w:sz w:val="26"/>
      <w:szCs w:val="26"/>
      <w:lang w:val="en-US" w:eastAsia="en-GB"/>
    </w:rPr>
  </w:style>
  <w:style w:type="character" w:customStyle="1" w:styleId="Heading8Char">
    <w:name w:val="Heading 8 Char"/>
    <w:link w:val="Heading8"/>
    <w:semiHidden/>
    <w:rsid w:val="00503824"/>
    <w:rPr>
      <w:rFonts w:ascii="Calibri" w:eastAsia="Times New Roman" w:hAnsi="Calibri" w:cs="Times New Roman"/>
      <w:i/>
      <w:iCs/>
      <w:sz w:val="24"/>
      <w:szCs w:val="24"/>
      <w:lang w:val="en-US" w:eastAsia="en-GB"/>
    </w:rPr>
  </w:style>
  <w:style w:type="character" w:customStyle="1" w:styleId="Heading9Char">
    <w:name w:val="Heading 9 Char"/>
    <w:link w:val="Heading9"/>
    <w:semiHidden/>
    <w:rsid w:val="00503824"/>
    <w:rPr>
      <w:rFonts w:ascii="Cambria" w:eastAsia="Times New Roman" w:hAnsi="Cambria" w:cs="Times New Roman"/>
      <w:sz w:val="22"/>
      <w:szCs w:val="22"/>
      <w:lang w:val="en-US" w:eastAsia="en-GB"/>
    </w:rPr>
  </w:style>
  <w:style w:type="character" w:styleId="Emphasis">
    <w:name w:val="Emphasis"/>
    <w:basedOn w:val="DefaultParagraphFont"/>
    <w:uiPriority w:val="20"/>
    <w:qFormat/>
    <w:rsid w:val="00F772D4"/>
    <w:rPr>
      <w:i/>
      <w:iCs/>
    </w:rPr>
  </w:style>
  <w:style w:type="paragraph" w:customStyle="1" w:styleId="Pa10">
    <w:name w:val="Pa10"/>
    <w:basedOn w:val="Normal"/>
    <w:next w:val="Normal"/>
    <w:uiPriority w:val="99"/>
    <w:rsid w:val="00C2775C"/>
    <w:pPr>
      <w:autoSpaceDE w:val="0"/>
      <w:autoSpaceDN w:val="0"/>
      <w:adjustRightInd w:val="0"/>
      <w:spacing w:line="181" w:lineRule="atLeast"/>
    </w:pPr>
    <w:rPr>
      <w:rFonts w:ascii="OceanSansMaori" w:eastAsia="Calibri" w:hAnsi="OceanSansMaori"/>
      <w:lang w:val="en-NZ" w:eastAsia="en-US"/>
    </w:rPr>
  </w:style>
  <w:style w:type="paragraph" w:customStyle="1" w:styleId="Pa9">
    <w:name w:val="Pa9"/>
    <w:basedOn w:val="Normal"/>
    <w:next w:val="Normal"/>
    <w:uiPriority w:val="99"/>
    <w:rsid w:val="00C2775C"/>
    <w:pPr>
      <w:autoSpaceDE w:val="0"/>
      <w:autoSpaceDN w:val="0"/>
      <w:adjustRightInd w:val="0"/>
      <w:spacing w:line="181" w:lineRule="atLeast"/>
    </w:pPr>
    <w:rPr>
      <w:rFonts w:ascii="OceanSansMaori" w:eastAsia="Calibri" w:hAnsi="OceanSansMaori"/>
      <w:lang w:val="en-NZ" w:eastAsia="en-US"/>
    </w:rPr>
  </w:style>
  <w:style w:type="paragraph" w:customStyle="1" w:styleId="Default">
    <w:name w:val="Default"/>
    <w:rsid w:val="00797356"/>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07072A"/>
    <w:pPr>
      <w:jc w:val="center"/>
    </w:pPr>
    <w:rPr>
      <w:rFonts w:ascii="Arial" w:hAnsi="Arial"/>
      <w:b/>
      <w:sz w:val="28"/>
      <w:szCs w:val="20"/>
      <w:lang w:val="en-GB" w:eastAsia="en-US"/>
    </w:rPr>
  </w:style>
  <w:style w:type="character" w:customStyle="1" w:styleId="TitleChar">
    <w:name w:val="Title Char"/>
    <w:basedOn w:val="DefaultParagraphFont"/>
    <w:link w:val="Title"/>
    <w:rsid w:val="0007072A"/>
    <w:rPr>
      <w:rFonts w:ascii="Arial" w:hAnsi="Arial"/>
      <w:b/>
      <w:sz w:val="28"/>
      <w:lang w:val="en-GB" w:eastAsia="en-US"/>
    </w:rPr>
  </w:style>
  <w:style w:type="character" w:customStyle="1" w:styleId="shorttext">
    <w:name w:val="short_text"/>
    <w:rsid w:val="00BE2C82"/>
  </w:style>
  <w:style w:type="character" w:customStyle="1" w:styleId="hps">
    <w:name w:val="hps"/>
    <w:rsid w:val="00BE2C82"/>
  </w:style>
  <w:style w:type="character" w:customStyle="1" w:styleId="Heading1Char">
    <w:name w:val="Heading 1 Char"/>
    <w:link w:val="Heading1"/>
    <w:rsid w:val="00E811BA"/>
    <w:rPr>
      <w:rFonts w:ascii="Trebuchet MS" w:hAnsi="Trebuchet MS" w:cs="Arial"/>
      <w:color w:val="0066CC"/>
      <w:kern w:val="32"/>
      <w:sz w:val="36"/>
      <w:szCs w:val="38"/>
      <w:lang w:val="en-US" w:eastAsia="en-GB"/>
    </w:rPr>
  </w:style>
  <w:style w:type="paragraph" w:customStyle="1" w:styleId="default0">
    <w:name w:val="default"/>
    <w:basedOn w:val="Normal"/>
    <w:rsid w:val="00492CC5"/>
    <w:pPr>
      <w:spacing w:before="100" w:beforeAutospacing="1" w:after="100" w:afterAutospacing="1"/>
    </w:pPr>
    <w:rPr>
      <w:rFonts w:eastAsia="Calibri"/>
      <w:lang w:val="en-NZ" w:eastAsia="en-NZ"/>
    </w:rPr>
  </w:style>
  <w:style w:type="character" w:customStyle="1" w:styleId="apple-tab-span">
    <w:name w:val="apple-tab-span"/>
    <w:basedOn w:val="DefaultParagraphFont"/>
    <w:rsid w:val="00B670DB"/>
  </w:style>
  <w:style w:type="character" w:customStyle="1" w:styleId="blockemailwithname2">
    <w:name w:val="blockemailwithname2"/>
    <w:rsid w:val="007435C5"/>
    <w:rPr>
      <w:color w:val="2A2A2A"/>
    </w:rPr>
  </w:style>
  <w:style w:type="paragraph" w:customStyle="1" w:styleId="TableParagraph">
    <w:name w:val="Table Paragraph"/>
    <w:basedOn w:val="Normal"/>
    <w:uiPriority w:val="1"/>
    <w:qFormat/>
    <w:rsid w:val="00377E0E"/>
    <w:pPr>
      <w:widowControl w:val="0"/>
    </w:pPr>
    <w:rPr>
      <w:rFonts w:ascii="Calibri" w:eastAsia="Calibri" w:hAnsi="Calibri"/>
      <w:sz w:val="22"/>
      <w:szCs w:val="22"/>
      <w:lang w:eastAsia="en-US"/>
    </w:rPr>
  </w:style>
  <w:style w:type="paragraph" w:customStyle="1" w:styleId="Body1">
    <w:name w:val="Body 1"/>
    <w:rsid w:val="00B26C12"/>
    <w:pPr>
      <w:spacing w:after="200" w:line="276" w:lineRule="auto"/>
      <w:outlineLvl w:val="0"/>
    </w:pPr>
    <w:rPr>
      <w:rFonts w:ascii="Helvetica" w:eastAsia="Arial Unicode MS" w:hAnsi="Helvetica"/>
      <w:color w:val="000000"/>
      <w:sz w:val="22"/>
      <w:u w:color="000000"/>
    </w:rPr>
  </w:style>
  <w:style w:type="character" w:customStyle="1" w:styleId="Heading3Char">
    <w:name w:val="Heading 3 Char"/>
    <w:basedOn w:val="DefaultParagraphFont"/>
    <w:link w:val="Heading3"/>
    <w:rsid w:val="0057385E"/>
    <w:rPr>
      <w:rFonts w:ascii="Century Gothic" w:hAnsi="Century Gothic"/>
      <w:b/>
      <w:bCs/>
      <w:color w:val="996633"/>
      <w:sz w:val="22"/>
      <w:szCs w:val="24"/>
      <w:lang w:val="en-GB" w:eastAsia="en-GB"/>
    </w:rPr>
  </w:style>
  <w:style w:type="character" w:customStyle="1" w:styleId="mi">
    <w:name w:val="mi"/>
    <w:rsid w:val="0057385E"/>
  </w:style>
  <w:style w:type="paragraph" w:customStyle="1" w:styleId="style1">
    <w:name w:val="style1"/>
    <w:basedOn w:val="Normal"/>
    <w:uiPriority w:val="99"/>
    <w:semiHidden/>
    <w:rsid w:val="00A2226E"/>
    <w:pPr>
      <w:spacing w:before="100" w:beforeAutospacing="1" w:after="100" w:afterAutospacing="1" w:line="240" w:lineRule="atLeast"/>
    </w:pPr>
    <w:rPr>
      <w:rFonts w:eastAsiaTheme="minorHAnsi"/>
      <w:color w:val="333333"/>
      <w:sz w:val="20"/>
      <w:szCs w:val="20"/>
      <w:lang w:val="en-NZ" w:eastAsia="en-NZ"/>
    </w:rPr>
  </w:style>
  <w:style w:type="paragraph" w:customStyle="1" w:styleId="style13">
    <w:name w:val="style13"/>
    <w:basedOn w:val="Normal"/>
    <w:uiPriority w:val="99"/>
    <w:semiHidden/>
    <w:rsid w:val="00A2226E"/>
    <w:pPr>
      <w:spacing w:before="100" w:beforeAutospacing="1" w:after="100" w:afterAutospacing="1" w:line="270" w:lineRule="atLeast"/>
    </w:pPr>
    <w:rPr>
      <w:rFonts w:ascii="Arial" w:eastAsiaTheme="minorHAnsi" w:hAnsi="Arial" w:cs="Arial"/>
      <w:color w:val="333333"/>
      <w:sz w:val="21"/>
      <w:szCs w:val="21"/>
      <w:lang w:val="en-NZ" w:eastAsia="en-NZ"/>
    </w:rPr>
  </w:style>
  <w:style w:type="character" w:customStyle="1" w:styleId="style191">
    <w:name w:val="style191"/>
    <w:basedOn w:val="DefaultParagraphFont"/>
    <w:rsid w:val="00A2226E"/>
    <w:rPr>
      <w:color w:val="1D82B1"/>
    </w:rPr>
  </w:style>
  <w:style w:type="character" w:customStyle="1" w:styleId="BalloonTextChar">
    <w:name w:val="Balloon Text Char"/>
    <w:link w:val="BalloonText"/>
    <w:uiPriority w:val="99"/>
    <w:rsid w:val="00AB2497"/>
    <w:rPr>
      <w:rFonts w:ascii="Tahoma" w:hAnsi="Tahoma" w:cs="Tahoma"/>
      <w:sz w:val="16"/>
      <w:szCs w:val="16"/>
      <w:lang w:val="en-US" w:eastAsia="en-GB"/>
    </w:rPr>
  </w:style>
  <w:style w:type="character" w:customStyle="1" w:styleId="apple-converted-space">
    <w:name w:val="apple-converted-space"/>
    <w:basedOn w:val="DefaultParagraphFont"/>
    <w:rsid w:val="00570F98"/>
  </w:style>
  <w:style w:type="character" w:customStyle="1" w:styleId="event-where1">
    <w:name w:val="event-where1"/>
    <w:rsid w:val="000741B3"/>
    <w:rPr>
      <w:vanish w:val="0"/>
      <w:webHidden w:val="0"/>
      <w:specVanish w:val="0"/>
    </w:rPr>
  </w:style>
  <w:style w:type="paragraph" w:customStyle="1" w:styleId="List0">
    <w:name w:val="List 0"/>
    <w:basedOn w:val="Normal"/>
    <w:semiHidden/>
    <w:rsid w:val="00706307"/>
    <w:pPr>
      <w:tabs>
        <w:tab w:val="num" w:pos="216"/>
      </w:tabs>
      <w:ind w:left="216" w:hanging="216"/>
    </w:pPr>
    <w:rPr>
      <w:sz w:val="20"/>
      <w:szCs w:val="20"/>
      <w:lang w:val="en-NZ" w:eastAsia="en-NZ"/>
    </w:rPr>
  </w:style>
  <w:style w:type="paragraph" w:customStyle="1" w:styleId="Body">
    <w:name w:val="Body"/>
    <w:rsid w:val="00856E9E"/>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rPr>
  </w:style>
  <w:style w:type="paragraph" w:styleId="Heading1">
    <w:name w:val="heading 1"/>
    <w:basedOn w:val="Normal"/>
    <w:next w:val="Normal"/>
    <w:link w:val="Heading1Char"/>
    <w:qFormat/>
    <w:pPr>
      <w:keepNext/>
      <w:outlineLvl w:val="0"/>
    </w:pPr>
    <w:rPr>
      <w:rFonts w:ascii="Trebuchet MS" w:hAnsi="Trebuchet MS" w:cs="Arial"/>
      <w:color w:val="0066CC"/>
      <w:kern w:val="32"/>
      <w:sz w:val="36"/>
      <w:szCs w:val="38"/>
    </w:rPr>
  </w:style>
  <w:style w:type="paragraph" w:styleId="Heading2">
    <w:name w:val="heading 2"/>
    <w:basedOn w:val="Heading1"/>
    <w:next w:val="Normal"/>
    <w:qFormat/>
    <w:pPr>
      <w:pBdr>
        <w:top w:val="single" w:sz="36" w:space="1" w:color="003399"/>
      </w:pBdr>
      <w:outlineLvl w:val="1"/>
    </w:pPr>
  </w:style>
  <w:style w:type="paragraph" w:styleId="Heading3">
    <w:name w:val="heading 3"/>
    <w:basedOn w:val="Normal"/>
    <w:next w:val="Normal"/>
    <w:link w:val="Heading3Char"/>
    <w:qFormat/>
    <w:pPr>
      <w:keepNext/>
      <w:jc w:val="center"/>
      <w:outlineLvl w:val="2"/>
    </w:pPr>
    <w:rPr>
      <w:rFonts w:ascii="Century Gothic" w:hAnsi="Century Gothic"/>
      <w:b/>
      <w:bCs/>
      <w:color w:val="996633"/>
      <w:sz w:val="22"/>
      <w:lang w:val="en-GB"/>
    </w:rPr>
  </w:style>
  <w:style w:type="paragraph" w:styleId="Heading4">
    <w:name w:val="heading 4"/>
    <w:basedOn w:val="Normal"/>
    <w:next w:val="Normal"/>
    <w:qFormat/>
    <w:pPr>
      <w:keepNext/>
      <w:outlineLvl w:val="3"/>
    </w:pPr>
    <w:rPr>
      <w:rFonts w:ascii="Century Gothic" w:hAnsi="Century Gothic"/>
      <w:b/>
      <w:bCs/>
      <w:color w:val="996633"/>
      <w:lang w:val="en-GB"/>
    </w:rPr>
  </w:style>
  <w:style w:type="paragraph" w:styleId="Heading5">
    <w:name w:val="heading 5"/>
    <w:basedOn w:val="Normal"/>
    <w:next w:val="Normal"/>
    <w:link w:val="Heading5Char"/>
    <w:semiHidden/>
    <w:unhideWhenUsed/>
    <w:qFormat/>
    <w:rsid w:val="0050382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503824"/>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0382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Verdana" w:hAnsi="Verdana" w:cs="Times New Roman"/>
      <w:strike w:val="0"/>
      <w:dstrike w:val="0"/>
      <w:color w:val="99CCFF"/>
      <w:sz w:val="20"/>
      <w:szCs w:val="20"/>
      <w:u w:val="none"/>
      <w:effect w:val="none"/>
    </w:rPr>
  </w:style>
  <w:style w:type="character" w:styleId="FollowedHyperlink">
    <w:name w:val="FollowedHyperlink"/>
    <w:rPr>
      <w:rFonts w:ascii="Verdana" w:hAnsi="Verdana" w:cs="Times New Roman"/>
      <w:strike w:val="0"/>
      <w:dstrike w:val="0"/>
      <w:color w:val="C0C0C0"/>
      <w:sz w:val="20"/>
      <w:szCs w:val="20"/>
      <w:u w:val="none"/>
      <w:effect w:val="none"/>
    </w:rPr>
  </w:style>
  <w:style w:type="paragraph" w:styleId="NormalWeb">
    <w:name w:val="Normal (Web)"/>
    <w:basedOn w:val="Normal"/>
    <w:uiPriority w:val="99"/>
    <w:pPr>
      <w:spacing w:before="100" w:beforeAutospacing="1" w:after="100" w:afterAutospacing="1"/>
    </w:pPr>
    <w:rPr>
      <w:lang w:val="en-GB"/>
    </w:rPr>
  </w:style>
  <w:style w:type="paragraph" w:styleId="CommentText">
    <w:name w:val="annotation text"/>
    <w:basedOn w:val="Normal"/>
    <w:rPr>
      <w:sz w:val="20"/>
      <w:szCs w:val="20"/>
    </w:rPr>
  </w:style>
  <w:style w:type="paragraph" w:styleId="BodyText">
    <w:name w:val="Body Text"/>
    <w:basedOn w:val="Normal"/>
    <w:link w:val="BodyTextChar"/>
    <w:pPr>
      <w:spacing w:after="120"/>
    </w:pPr>
    <w:rPr>
      <w:rFonts w:ascii="Verdana" w:hAnsi="Verdana"/>
      <w:color w:val="000000"/>
      <w:sz w:val="20"/>
    </w:rPr>
  </w:style>
  <w:style w:type="paragraph" w:styleId="BodyText2">
    <w:name w:val="Body Text 2"/>
    <w:basedOn w:val="Normal"/>
    <w:rPr>
      <w:rFonts w:ascii="Century Gothic" w:hAnsi="Century Gothic"/>
      <w:color w:val="333333"/>
      <w:sz w:val="20"/>
      <w:lang w:val="en-GB"/>
    </w:rPr>
  </w:style>
  <w:style w:type="paragraph" w:styleId="BodyText3">
    <w:name w:val="Body Text 3"/>
    <w:basedOn w:val="Normal"/>
    <w:pPr>
      <w:jc w:val="center"/>
    </w:pPr>
    <w:rPr>
      <w:rFonts w:ascii="Century Gothic" w:hAnsi="Century Gothic"/>
      <w:b/>
      <w:bCs/>
      <w:color w:val="996633"/>
      <w:lang w:val="en-GB"/>
    </w:rPr>
  </w:style>
  <w:style w:type="paragraph" w:customStyle="1" w:styleId="NewsletterTitle">
    <w:name w:val="Newsletter Title"/>
    <w:basedOn w:val="Normal"/>
    <w:pPr>
      <w:jc w:val="center"/>
    </w:pPr>
    <w:rPr>
      <w:rFonts w:ascii="Trebuchet MS" w:hAnsi="Trebuchet MS"/>
      <w:color w:val="0066CC"/>
      <w:sz w:val="60"/>
    </w:rPr>
  </w:style>
  <w:style w:type="paragraph" w:customStyle="1" w:styleId="DateVolumeandIssue">
    <w:name w:val="Date Volume and Issue"/>
    <w:basedOn w:val="Normal"/>
    <w:pPr>
      <w:tabs>
        <w:tab w:val="right" w:pos="10210"/>
      </w:tabs>
    </w:pPr>
    <w:rPr>
      <w:rFonts w:ascii="Trebuchet MS" w:hAnsi="Trebuchet MS"/>
      <w:b/>
      <w:bCs/>
      <w:color w:val="FFFFFF"/>
      <w:sz w:val="20"/>
      <w:szCs w:val="20"/>
    </w:rPr>
  </w:style>
  <w:style w:type="paragraph" w:customStyle="1" w:styleId="TableofContentsHeading">
    <w:name w:val="Table of Contents Heading"/>
    <w:basedOn w:val="Normal"/>
    <w:pPr>
      <w:spacing w:before="120"/>
    </w:pPr>
    <w:rPr>
      <w:rFonts w:ascii="Trebuchet MS" w:hAnsi="Trebuchet MS"/>
      <w:color w:val="FFFF99"/>
      <w:sz w:val="32"/>
      <w:szCs w:val="32"/>
    </w:rPr>
  </w:style>
  <w:style w:type="paragraph" w:customStyle="1" w:styleId="TableofContentsEntry">
    <w:name w:val="Table of Contents Entry"/>
    <w:basedOn w:val="Normal"/>
    <w:pPr>
      <w:numPr>
        <w:numId w:val="1"/>
      </w:numPr>
      <w:spacing w:after="120"/>
    </w:pPr>
    <w:rPr>
      <w:rFonts w:ascii="Verdana" w:hAnsi="Verdana"/>
      <w:color w:val="FFFFFF"/>
      <w:sz w:val="20"/>
      <w:szCs w:val="20"/>
    </w:rPr>
  </w:style>
  <w:style w:type="paragraph" w:customStyle="1" w:styleId="SideBarHeading">
    <w:name w:val="Side Bar Heading"/>
    <w:basedOn w:val="Normal"/>
    <w:pPr>
      <w:keepNext/>
      <w:spacing w:before="480"/>
    </w:pPr>
    <w:rPr>
      <w:rFonts w:ascii="Trebuchet MS" w:hAnsi="Trebuchet MS"/>
      <w:b/>
      <w:bCs/>
      <w:color w:val="FFFF99"/>
      <w:sz w:val="22"/>
    </w:rPr>
  </w:style>
  <w:style w:type="paragraph" w:customStyle="1" w:styleId="Links">
    <w:name w:val="Links"/>
    <w:basedOn w:val="Normal"/>
    <w:pPr>
      <w:spacing w:before="120"/>
    </w:pPr>
    <w:rPr>
      <w:rFonts w:ascii="Verdana" w:hAnsi="Verdana"/>
      <w:color w:val="99CCFF"/>
      <w:sz w:val="20"/>
      <w:szCs w:val="20"/>
    </w:rPr>
  </w:style>
  <w:style w:type="paragraph" w:customStyle="1" w:styleId="LinksDescriptiveText">
    <w:name w:val="Links Descriptive Text"/>
    <w:basedOn w:val="Normal"/>
    <w:pPr>
      <w:keepLines/>
    </w:pPr>
    <w:rPr>
      <w:rFonts w:ascii="Verdana" w:hAnsi="Verdana"/>
      <w:b/>
      <w:i/>
      <w:iCs/>
      <w:color w:val="FFFFFF"/>
      <w:sz w:val="16"/>
      <w:szCs w:val="18"/>
    </w:rPr>
  </w:style>
  <w:style w:type="paragraph" w:customStyle="1" w:styleId="Logo">
    <w:name w:val="Logo"/>
    <w:basedOn w:val="Normal"/>
    <w:pPr>
      <w:jc w:val="center"/>
    </w:pPr>
    <w:rPr>
      <w:rFonts w:ascii="Verdana" w:hAnsi="Verdana"/>
      <w:sz w:val="20"/>
      <w:szCs w:val="22"/>
    </w:rPr>
  </w:style>
  <w:style w:type="paragraph" w:styleId="BalloonText">
    <w:name w:val="Balloon Text"/>
    <w:basedOn w:val="Normal"/>
    <w:link w:val="BalloonTextChar"/>
    <w:uiPriority w:val="99"/>
    <w:rPr>
      <w:rFonts w:ascii="Tahoma" w:hAnsi="Tahoma" w:cs="Tahoma"/>
      <w:sz w:val="16"/>
      <w:szCs w:val="16"/>
    </w:rPr>
  </w:style>
  <w:style w:type="paragraph" w:styleId="CommentSubject">
    <w:name w:val="annotation subject"/>
    <w:basedOn w:val="CommentText"/>
    <w:next w:val="CommentText"/>
    <w:rPr>
      <w:b/>
      <w:bCs/>
    </w:rPr>
  </w:style>
  <w:style w:type="paragraph" w:customStyle="1" w:styleId="regulartext">
    <w:name w:val="regular_text"/>
    <w:basedOn w:val="Normal"/>
    <w:pPr>
      <w:spacing w:before="100" w:beforeAutospacing="1" w:after="100" w:afterAutospacing="1"/>
    </w:pPr>
    <w:rPr>
      <w:rFonts w:ascii="Verdana" w:hAnsi="Verdana"/>
      <w:color w:val="666666"/>
      <w:sz w:val="20"/>
      <w:szCs w:val="20"/>
      <w:lang w:val="en-GB"/>
    </w:rPr>
  </w:style>
  <w:style w:type="character" w:styleId="CommentReference">
    <w:name w:val="annotation reference"/>
    <w:rPr>
      <w:sz w:val="16"/>
      <w:szCs w:val="16"/>
    </w:rPr>
  </w:style>
  <w:style w:type="character" w:customStyle="1" w:styleId="style91">
    <w:name w:val="style91"/>
    <w:rPr>
      <w:b/>
      <w:bCs/>
      <w:color w:val="F287B6"/>
    </w:rPr>
  </w:style>
  <w:style w:type="character" w:customStyle="1" w:styleId="EmailStyle35">
    <w:name w:val="EmailStyle35"/>
    <w:semiHidden/>
    <w:rsid w:val="005F6539"/>
    <w:rPr>
      <w:rFonts w:ascii="Arial" w:hAnsi="Arial" w:cs="Arial"/>
      <w:color w:val="000080"/>
      <w:sz w:val="20"/>
      <w:szCs w:val="20"/>
    </w:rPr>
  </w:style>
  <w:style w:type="paragraph" w:styleId="E-mailSignature">
    <w:name w:val="E-mail Signature"/>
    <w:basedOn w:val="Normal"/>
    <w:rsid w:val="005F6539"/>
    <w:rPr>
      <w:lang w:val="en-GB"/>
    </w:rPr>
  </w:style>
  <w:style w:type="character" w:styleId="Strong">
    <w:name w:val="Strong"/>
    <w:uiPriority w:val="22"/>
    <w:qFormat/>
    <w:rsid w:val="00AC48E6"/>
    <w:rPr>
      <w:b/>
      <w:bCs/>
    </w:rPr>
  </w:style>
  <w:style w:type="paragraph" w:styleId="HTMLPreformatted">
    <w:name w:val="HTML Preformatted"/>
    <w:basedOn w:val="Normal"/>
    <w:link w:val="HTMLPreformattedChar"/>
    <w:uiPriority w:val="99"/>
    <w:rsid w:val="008E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apple-style-span">
    <w:name w:val="apple-style-span"/>
    <w:basedOn w:val="DefaultParagraphFont"/>
    <w:rsid w:val="0021522E"/>
  </w:style>
  <w:style w:type="table" w:styleId="TableGrid">
    <w:name w:val="Table Grid"/>
    <w:basedOn w:val="TableNormal"/>
    <w:uiPriority w:val="59"/>
    <w:rsid w:val="00B94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C32516"/>
    <w:rPr>
      <w:b/>
      <w:bCs/>
      <w:sz w:val="20"/>
      <w:szCs w:val="20"/>
    </w:rPr>
  </w:style>
  <w:style w:type="paragraph" w:styleId="ListParagraph">
    <w:name w:val="List Paragraph"/>
    <w:basedOn w:val="Normal"/>
    <w:uiPriority w:val="34"/>
    <w:qFormat/>
    <w:rsid w:val="00A333F8"/>
    <w:pPr>
      <w:ind w:left="720"/>
    </w:pPr>
    <w:rPr>
      <w:lang w:val="en-GB"/>
    </w:rPr>
  </w:style>
  <w:style w:type="paragraph" w:styleId="PlainText">
    <w:name w:val="Plain Text"/>
    <w:basedOn w:val="Normal"/>
    <w:link w:val="PlainTextChar"/>
    <w:uiPriority w:val="99"/>
    <w:unhideWhenUsed/>
    <w:rsid w:val="00803F59"/>
    <w:rPr>
      <w:rFonts w:ascii="Calibri" w:eastAsia="Calibri" w:hAnsi="Calibri"/>
      <w:sz w:val="22"/>
      <w:szCs w:val="21"/>
      <w:lang w:val="en-NZ" w:eastAsia="en-US"/>
    </w:rPr>
  </w:style>
  <w:style w:type="character" w:customStyle="1" w:styleId="PlainTextChar">
    <w:name w:val="Plain Text Char"/>
    <w:link w:val="PlainText"/>
    <w:uiPriority w:val="99"/>
    <w:rsid w:val="00803F59"/>
    <w:rPr>
      <w:rFonts w:ascii="Calibri" w:eastAsia="Calibri" w:hAnsi="Calibri"/>
      <w:sz w:val="22"/>
      <w:szCs w:val="21"/>
      <w:lang w:eastAsia="en-US"/>
    </w:rPr>
  </w:style>
  <w:style w:type="character" w:customStyle="1" w:styleId="BodyTextChar">
    <w:name w:val="Body Text Char"/>
    <w:link w:val="BodyText"/>
    <w:rsid w:val="007F1DF8"/>
    <w:rPr>
      <w:rFonts w:ascii="Verdana" w:hAnsi="Verdana"/>
      <w:color w:val="000000"/>
      <w:szCs w:val="24"/>
      <w:lang w:val="en-US" w:eastAsia="en-GB"/>
    </w:rPr>
  </w:style>
  <w:style w:type="character" w:customStyle="1" w:styleId="HTMLPreformattedChar">
    <w:name w:val="HTML Preformatted Char"/>
    <w:link w:val="HTMLPreformatted"/>
    <w:uiPriority w:val="99"/>
    <w:rsid w:val="00727090"/>
    <w:rPr>
      <w:rFonts w:ascii="Courier New" w:hAnsi="Courier New" w:cs="Courier New"/>
      <w:lang w:val="en-GB" w:eastAsia="en-GB"/>
    </w:rPr>
  </w:style>
  <w:style w:type="character" w:customStyle="1" w:styleId="Heading5Char">
    <w:name w:val="Heading 5 Char"/>
    <w:link w:val="Heading5"/>
    <w:semiHidden/>
    <w:rsid w:val="00503824"/>
    <w:rPr>
      <w:rFonts w:ascii="Calibri" w:eastAsia="Times New Roman" w:hAnsi="Calibri" w:cs="Times New Roman"/>
      <w:b/>
      <w:bCs/>
      <w:i/>
      <w:iCs/>
      <w:sz w:val="26"/>
      <w:szCs w:val="26"/>
      <w:lang w:val="en-US" w:eastAsia="en-GB"/>
    </w:rPr>
  </w:style>
  <w:style w:type="character" w:customStyle="1" w:styleId="Heading8Char">
    <w:name w:val="Heading 8 Char"/>
    <w:link w:val="Heading8"/>
    <w:semiHidden/>
    <w:rsid w:val="00503824"/>
    <w:rPr>
      <w:rFonts w:ascii="Calibri" w:eastAsia="Times New Roman" w:hAnsi="Calibri" w:cs="Times New Roman"/>
      <w:i/>
      <w:iCs/>
      <w:sz w:val="24"/>
      <w:szCs w:val="24"/>
      <w:lang w:val="en-US" w:eastAsia="en-GB"/>
    </w:rPr>
  </w:style>
  <w:style w:type="character" w:customStyle="1" w:styleId="Heading9Char">
    <w:name w:val="Heading 9 Char"/>
    <w:link w:val="Heading9"/>
    <w:semiHidden/>
    <w:rsid w:val="00503824"/>
    <w:rPr>
      <w:rFonts w:ascii="Cambria" w:eastAsia="Times New Roman" w:hAnsi="Cambria" w:cs="Times New Roman"/>
      <w:sz w:val="22"/>
      <w:szCs w:val="22"/>
      <w:lang w:val="en-US" w:eastAsia="en-GB"/>
    </w:rPr>
  </w:style>
  <w:style w:type="character" w:styleId="Emphasis">
    <w:name w:val="Emphasis"/>
    <w:basedOn w:val="DefaultParagraphFont"/>
    <w:uiPriority w:val="20"/>
    <w:qFormat/>
    <w:rsid w:val="00F772D4"/>
    <w:rPr>
      <w:i/>
      <w:iCs/>
    </w:rPr>
  </w:style>
  <w:style w:type="paragraph" w:customStyle="1" w:styleId="Pa10">
    <w:name w:val="Pa10"/>
    <w:basedOn w:val="Normal"/>
    <w:next w:val="Normal"/>
    <w:uiPriority w:val="99"/>
    <w:rsid w:val="00C2775C"/>
    <w:pPr>
      <w:autoSpaceDE w:val="0"/>
      <w:autoSpaceDN w:val="0"/>
      <w:adjustRightInd w:val="0"/>
      <w:spacing w:line="181" w:lineRule="atLeast"/>
    </w:pPr>
    <w:rPr>
      <w:rFonts w:ascii="OceanSansMaori" w:eastAsia="Calibri" w:hAnsi="OceanSansMaori"/>
      <w:lang w:val="en-NZ" w:eastAsia="en-US"/>
    </w:rPr>
  </w:style>
  <w:style w:type="paragraph" w:customStyle="1" w:styleId="Pa9">
    <w:name w:val="Pa9"/>
    <w:basedOn w:val="Normal"/>
    <w:next w:val="Normal"/>
    <w:uiPriority w:val="99"/>
    <w:rsid w:val="00C2775C"/>
    <w:pPr>
      <w:autoSpaceDE w:val="0"/>
      <w:autoSpaceDN w:val="0"/>
      <w:adjustRightInd w:val="0"/>
      <w:spacing w:line="181" w:lineRule="atLeast"/>
    </w:pPr>
    <w:rPr>
      <w:rFonts w:ascii="OceanSansMaori" w:eastAsia="Calibri" w:hAnsi="OceanSansMaori"/>
      <w:lang w:val="en-NZ" w:eastAsia="en-US"/>
    </w:rPr>
  </w:style>
  <w:style w:type="paragraph" w:customStyle="1" w:styleId="Default">
    <w:name w:val="Default"/>
    <w:rsid w:val="00797356"/>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07072A"/>
    <w:pPr>
      <w:jc w:val="center"/>
    </w:pPr>
    <w:rPr>
      <w:rFonts w:ascii="Arial" w:hAnsi="Arial"/>
      <w:b/>
      <w:sz w:val="28"/>
      <w:szCs w:val="20"/>
      <w:lang w:val="en-GB" w:eastAsia="en-US"/>
    </w:rPr>
  </w:style>
  <w:style w:type="character" w:customStyle="1" w:styleId="TitleChar">
    <w:name w:val="Title Char"/>
    <w:basedOn w:val="DefaultParagraphFont"/>
    <w:link w:val="Title"/>
    <w:rsid w:val="0007072A"/>
    <w:rPr>
      <w:rFonts w:ascii="Arial" w:hAnsi="Arial"/>
      <w:b/>
      <w:sz w:val="28"/>
      <w:lang w:val="en-GB" w:eastAsia="en-US"/>
    </w:rPr>
  </w:style>
  <w:style w:type="character" w:customStyle="1" w:styleId="shorttext">
    <w:name w:val="short_text"/>
    <w:rsid w:val="00BE2C82"/>
  </w:style>
  <w:style w:type="character" w:customStyle="1" w:styleId="hps">
    <w:name w:val="hps"/>
    <w:rsid w:val="00BE2C82"/>
  </w:style>
  <w:style w:type="character" w:customStyle="1" w:styleId="Heading1Char">
    <w:name w:val="Heading 1 Char"/>
    <w:link w:val="Heading1"/>
    <w:rsid w:val="00E811BA"/>
    <w:rPr>
      <w:rFonts w:ascii="Trebuchet MS" w:hAnsi="Trebuchet MS" w:cs="Arial"/>
      <w:color w:val="0066CC"/>
      <w:kern w:val="32"/>
      <w:sz w:val="36"/>
      <w:szCs w:val="38"/>
      <w:lang w:val="en-US" w:eastAsia="en-GB"/>
    </w:rPr>
  </w:style>
  <w:style w:type="paragraph" w:customStyle="1" w:styleId="default0">
    <w:name w:val="default"/>
    <w:basedOn w:val="Normal"/>
    <w:rsid w:val="00492CC5"/>
    <w:pPr>
      <w:spacing w:before="100" w:beforeAutospacing="1" w:after="100" w:afterAutospacing="1"/>
    </w:pPr>
    <w:rPr>
      <w:rFonts w:eastAsia="Calibri"/>
      <w:lang w:val="en-NZ" w:eastAsia="en-NZ"/>
    </w:rPr>
  </w:style>
  <w:style w:type="character" w:customStyle="1" w:styleId="apple-tab-span">
    <w:name w:val="apple-tab-span"/>
    <w:basedOn w:val="DefaultParagraphFont"/>
    <w:rsid w:val="00B670DB"/>
  </w:style>
  <w:style w:type="character" w:customStyle="1" w:styleId="blockemailwithname2">
    <w:name w:val="blockemailwithname2"/>
    <w:rsid w:val="007435C5"/>
    <w:rPr>
      <w:color w:val="2A2A2A"/>
    </w:rPr>
  </w:style>
  <w:style w:type="paragraph" w:customStyle="1" w:styleId="TableParagraph">
    <w:name w:val="Table Paragraph"/>
    <w:basedOn w:val="Normal"/>
    <w:uiPriority w:val="1"/>
    <w:qFormat/>
    <w:rsid w:val="00377E0E"/>
    <w:pPr>
      <w:widowControl w:val="0"/>
    </w:pPr>
    <w:rPr>
      <w:rFonts w:ascii="Calibri" w:eastAsia="Calibri" w:hAnsi="Calibri"/>
      <w:sz w:val="22"/>
      <w:szCs w:val="22"/>
      <w:lang w:eastAsia="en-US"/>
    </w:rPr>
  </w:style>
  <w:style w:type="paragraph" w:customStyle="1" w:styleId="Body1">
    <w:name w:val="Body 1"/>
    <w:rsid w:val="00B26C12"/>
    <w:pPr>
      <w:spacing w:after="200" w:line="276" w:lineRule="auto"/>
      <w:outlineLvl w:val="0"/>
    </w:pPr>
    <w:rPr>
      <w:rFonts w:ascii="Helvetica" w:eastAsia="Arial Unicode MS" w:hAnsi="Helvetica"/>
      <w:color w:val="000000"/>
      <w:sz w:val="22"/>
      <w:u w:color="000000"/>
    </w:rPr>
  </w:style>
  <w:style w:type="character" w:customStyle="1" w:styleId="Heading3Char">
    <w:name w:val="Heading 3 Char"/>
    <w:basedOn w:val="DefaultParagraphFont"/>
    <w:link w:val="Heading3"/>
    <w:rsid w:val="0057385E"/>
    <w:rPr>
      <w:rFonts w:ascii="Century Gothic" w:hAnsi="Century Gothic"/>
      <w:b/>
      <w:bCs/>
      <w:color w:val="996633"/>
      <w:sz w:val="22"/>
      <w:szCs w:val="24"/>
      <w:lang w:val="en-GB" w:eastAsia="en-GB"/>
    </w:rPr>
  </w:style>
  <w:style w:type="character" w:customStyle="1" w:styleId="mi">
    <w:name w:val="mi"/>
    <w:rsid w:val="0057385E"/>
  </w:style>
  <w:style w:type="paragraph" w:customStyle="1" w:styleId="style1">
    <w:name w:val="style1"/>
    <w:basedOn w:val="Normal"/>
    <w:uiPriority w:val="99"/>
    <w:semiHidden/>
    <w:rsid w:val="00A2226E"/>
    <w:pPr>
      <w:spacing w:before="100" w:beforeAutospacing="1" w:after="100" w:afterAutospacing="1" w:line="240" w:lineRule="atLeast"/>
    </w:pPr>
    <w:rPr>
      <w:rFonts w:eastAsiaTheme="minorHAnsi"/>
      <w:color w:val="333333"/>
      <w:sz w:val="20"/>
      <w:szCs w:val="20"/>
      <w:lang w:val="en-NZ" w:eastAsia="en-NZ"/>
    </w:rPr>
  </w:style>
  <w:style w:type="paragraph" w:customStyle="1" w:styleId="style13">
    <w:name w:val="style13"/>
    <w:basedOn w:val="Normal"/>
    <w:uiPriority w:val="99"/>
    <w:semiHidden/>
    <w:rsid w:val="00A2226E"/>
    <w:pPr>
      <w:spacing w:before="100" w:beforeAutospacing="1" w:after="100" w:afterAutospacing="1" w:line="270" w:lineRule="atLeast"/>
    </w:pPr>
    <w:rPr>
      <w:rFonts w:ascii="Arial" w:eastAsiaTheme="minorHAnsi" w:hAnsi="Arial" w:cs="Arial"/>
      <w:color w:val="333333"/>
      <w:sz w:val="21"/>
      <w:szCs w:val="21"/>
      <w:lang w:val="en-NZ" w:eastAsia="en-NZ"/>
    </w:rPr>
  </w:style>
  <w:style w:type="character" w:customStyle="1" w:styleId="style191">
    <w:name w:val="style191"/>
    <w:basedOn w:val="DefaultParagraphFont"/>
    <w:rsid w:val="00A2226E"/>
    <w:rPr>
      <w:color w:val="1D82B1"/>
    </w:rPr>
  </w:style>
  <w:style w:type="character" w:customStyle="1" w:styleId="BalloonTextChar">
    <w:name w:val="Balloon Text Char"/>
    <w:link w:val="BalloonText"/>
    <w:uiPriority w:val="99"/>
    <w:rsid w:val="00AB2497"/>
    <w:rPr>
      <w:rFonts w:ascii="Tahoma" w:hAnsi="Tahoma" w:cs="Tahoma"/>
      <w:sz w:val="16"/>
      <w:szCs w:val="16"/>
      <w:lang w:val="en-US" w:eastAsia="en-GB"/>
    </w:rPr>
  </w:style>
  <w:style w:type="character" w:customStyle="1" w:styleId="apple-converted-space">
    <w:name w:val="apple-converted-space"/>
    <w:basedOn w:val="DefaultParagraphFont"/>
    <w:rsid w:val="00570F98"/>
  </w:style>
  <w:style w:type="character" w:customStyle="1" w:styleId="event-where1">
    <w:name w:val="event-where1"/>
    <w:rsid w:val="000741B3"/>
    <w:rPr>
      <w:vanish w:val="0"/>
      <w:webHidden w:val="0"/>
      <w:specVanish w:val="0"/>
    </w:rPr>
  </w:style>
  <w:style w:type="paragraph" w:customStyle="1" w:styleId="List0">
    <w:name w:val="List 0"/>
    <w:basedOn w:val="Normal"/>
    <w:semiHidden/>
    <w:rsid w:val="00706307"/>
    <w:pPr>
      <w:tabs>
        <w:tab w:val="num" w:pos="216"/>
      </w:tabs>
      <w:ind w:left="216" w:hanging="216"/>
    </w:pPr>
    <w:rPr>
      <w:sz w:val="20"/>
      <w:szCs w:val="20"/>
      <w:lang w:val="en-NZ" w:eastAsia="en-NZ"/>
    </w:rPr>
  </w:style>
  <w:style w:type="paragraph" w:customStyle="1" w:styleId="Body">
    <w:name w:val="Body"/>
    <w:rsid w:val="00856E9E"/>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458">
      <w:bodyDiv w:val="1"/>
      <w:marLeft w:val="0"/>
      <w:marRight w:val="0"/>
      <w:marTop w:val="0"/>
      <w:marBottom w:val="0"/>
      <w:divBdr>
        <w:top w:val="none" w:sz="0" w:space="0" w:color="auto"/>
        <w:left w:val="none" w:sz="0" w:space="0" w:color="auto"/>
        <w:bottom w:val="none" w:sz="0" w:space="0" w:color="auto"/>
        <w:right w:val="none" w:sz="0" w:space="0" w:color="auto"/>
      </w:divBdr>
    </w:div>
    <w:div w:id="13187859">
      <w:bodyDiv w:val="1"/>
      <w:marLeft w:val="0"/>
      <w:marRight w:val="0"/>
      <w:marTop w:val="0"/>
      <w:marBottom w:val="0"/>
      <w:divBdr>
        <w:top w:val="none" w:sz="0" w:space="0" w:color="auto"/>
        <w:left w:val="none" w:sz="0" w:space="0" w:color="auto"/>
        <w:bottom w:val="none" w:sz="0" w:space="0" w:color="auto"/>
        <w:right w:val="none" w:sz="0" w:space="0" w:color="auto"/>
      </w:divBdr>
    </w:div>
    <w:div w:id="23288246">
      <w:bodyDiv w:val="1"/>
      <w:marLeft w:val="0"/>
      <w:marRight w:val="0"/>
      <w:marTop w:val="0"/>
      <w:marBottom w:val="0"/>
      <w:divBdr>
        <w:top w:val="none" w:sz="0" w:space="0" w:color="auto"/>
        <w:left w:val="none" w:sz="0" w:space="0" w:color="auto"/>
        <w:bottom w:val="none" w:sz="0" w:space="0" w:color="auto"/>
        <w:right w:val="none" w:sz="0" w:space="0" w:color="auto"/>
      </w:divBdr>
      <w:divsChild>
        <w:div w:id="1552884758">
          <w:marLeft w:val="0"/>
          <w:marRight w:val="0"/>
          <w:marTop w:val="100"/>
          <w:marBottom w:val="100"/>
          <w:divBdr>
            <w:top w:val="single" w:sz="6" w:space="4" w:color="CCCCCC"/>
            <w:left w:val="single" w:sz="6" w:space="4" w:color="CCCCCC"/>
            <w:bottom w:val="single" w:sz="6" w:space="4" w:color="CCCCCC"/>
            <w:right w:val="single" w:sz="6" w:space="4" w:color="CCCCCC"/>
          </w:divBdr>
          <w:divsChild>
            <w:div w:id="1565876303">
              <w:marLeft w:val="0"/>
              <w:marRight w:val="0"/>
              <w:marTop w:val="0"/>
              <w:marBottom w:val="0"/>
              <w:divBdr>
                <w:top w:val="none" w:sz="0" w:space="0" w:color="auto"/>
                <w:left w:val="none" w:sz="0" w:space="0" w:color="auto"/>
                <w:bottom w:val="none" w:sz="0" w:space="0" w:color="auto"/>
                <w:right w:val="none" w:sz="0" w:space="0" w:color="auto"/>
              </w:divBdr>
              <w:divsChild>
                <w:div w:id="602498678">
                  <w:marLeft w:val="0"/>
                  <w:marRight w:val="0"/>
                  <w:marTop w:val="450"/>
                  <w:marBottom w:val="0"/>
                  <w:divBdr>
                    <w:top w:val="single" w:sz="2" w:space="0" w:color="CCCCCC"/>
                    <w:left w:val="single" w:sz="2" w:space="0" w:color="CCCCCC"/>
                    <w:bottom w:val="single" w:sz="2" w:space="0" w:color="CCCCCC"/>
                    <w:right w:val="single" w:sz="2" w:space="0" w:color="CCCCCC"/>
                  </w:divBdr>
                  <w:divsChild>
                    <w:div w:id="1233659324">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1900438605">
                              <w:marLeft w:val="0"/>
                              <w:marRight w:val="0"/>
                              <w:marTop w:val="0"/>
                              <w:marBottom w:val="0"/>
                              <w:divBdr>
                                <w:top w:val="none" w:sz="0" w:space="0" w:color="auto"/>
                                <w:left w:val="none" w:sz="0" w:space="0" w:color="auto"/>
                                <w:bottom w:val="none" w:sz="0" w:space="0" w:color="auto"/>
                                <w:right w:val="none" w:sz="0" w:space="0" w:color="auto"/>
                              </w:divBdr>
                              <w:divsChild>
                                <w:div w:id="198393173">
                                  <w:marLeft w:val="0"/>
                                  <w:marRight w:val="0"/>
                                  <w:marTop w:val="0"/>
                                  <w:marBottom w:val="0"/>
                                  <w:divBdr>
                                    <w:top w:val="none" w:sz="0" w:space="0" w:color="auto"/>
                                    <w:left w:val="none" w:sz="0" w:space="0" w:color="auto"/>
                                    <w:bottom w:val="none" w:sz="0" w:space="0" w:color="auto"/>
                                    <w:right w:val="none" w:sz="0" w:space="0" w:color="auto"/>
                                  </w:divBdr>
                                  <w:divsChild>
                                    <w:div w:id="887306225">
                                      <w:marLeft w:val="150"/>
                                      <w:marRight w:val="0"/>
                                      <w:marTop w:val="150"/>
                                      <w:marBottom w:val="0"/>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sChild>
            </w:div>
          </w:divsChild>
        </w:div>
      </w:divsChild>
    </w:div>
    <w:div w:id="35206376">
      <w:bodyDiv w:val="1"/>
      <w:marLeft w:val="0"/>
      <w:marRight w:val="0"/>
      <w:marTop w:val="0"/>
      <w:marBottom w:val="0"/>
      <w:divBdr>
        <w:top w:val="none" w:sz="0" w:space="0" w:color="auto"/>
        <w:left w:val="none" w:sz="0" w:space="0" w:color="auto"/>
        <w:bottom w:val="none" w:sz="0" w:space="0" w:color="auto"/>
        <w:right w:val="none" w:sz="0" w:space="0" w:color="auto"/>
      </w:divBdr>
    </w:div>
    <w:div w:id="57242874">
      <w:bodyDiv w:val="1"/>
      <w:marLeft w:val="0"/>
      <w:marRight w:val="0"/>
      <w:marTop w:val="0"/>
      <w:marBottom w:val="0"/>
      <w:divBdr>
        <w:top w:val="none" w:sz="0" w:space="0" w:color="auto"/>
        <w:left w:val="none" w:sz="0" w:space="0" w:color="auto"/>
        <w:bottom w:val="none" w:sz="0" w:space="0" w:color="auto"/>
        <w:right w:val="none" w:sz="0" w:space="0" w:color="auto"/>
      </w:divBdr>
    </w:div>
    <w:div w:id="66464858">
      <w:bodyDiv w:val="1"/>
      <w:marLeft w:val="0"/>
      <w:marRight w:val="0"/>
      <w:marTop w:val="0"/>
      <w:marBottom w:val="0"/>
      <w:divBdr>
        <w:top w:val="none" w:sz="0" w:space="0" w:color="auto"/>
        <w:left w:val="none" w:sz="0" w:space="0" w:color="auto"/>
        <w:bottom w:val="none" w:sz="0" w:space="0" w:color="auto"/>
        <w:right w:val="none" w:sz="0" w:space="0" w:color="auto"/>
      </w:divBdr>
    </w:div>
    <w:div w:id="70274855">
      <w:bodyDiv w:val="1"/>
      <w:marLeft w:val="0"/>
      <w:marRight w:val="0"/>
      <w:marTop w:val="0"/>
      <w:marBottom w:val="0"/>
      <w:divBdr>
        <w:top w:val="none" w:sz="0" w:space="0" w:color="auto"/>
        <w:left w:val="none" w:sz="0" w:space="0" w:color="auto"/>
        <w:bottom w:val="none" w:sz="0" w:space="0" w:color="auto"/>
        <w:right w:val="none" w:sz="0" w:space="0" w:color="auto"/>
      </w:divBdr>
      <w:divsChild>
        <w:div w:id="1255672573">
          <w:marLeft w:val="0"/>
          <w:marRight w:val="0"/>
          <w:marTop w:val="0"/>
          <w:marBottom w:val="0"/>
          <w:divBdr>
            <w:top w:val="none" w:sz="0" w:space="0" w:color="auto"/>
            <w:left w:val="none" w:sz="0" w:space="0" w:color="auto"/>
            <w:bottom w:val="none" w:sz="0" w:space="0" w:color="auto"/>
            <w:right w:val="none" w:sz="0" w:space="0" w:color="auto"/>
          </w:divBdr>
          <w:divsChild>
            <w:div w:id="274945996">
              <w:marLeft w:val="150"/>
              <w:marRight w:val="0"/>
              <w:marTop w:val="0"/>
              <w:marBottom w:val="0"/>
              <w:divBdr>
                <w:top w:val="single" w:sz="36" w:space="0" w:color="F0F4F7"/>
                <w:left w:val="single" w:sz="2" w:space="0" w:color="F0F4F7"/>
                <w:bottom w:val="single" w:sz="48" w:space="0" w:color="F0F4F7"/>
                <w:right w:val="single" w:sz="2" w:space="0" w:color="F0F4F7"/>
              </w:divBdr>
              <w:divsChild>
                <w:div w:id="1512992483">
                  <w:marLeft w:val="0"/>
                  <w:marRight w:val="0"/>
                  <w:marTop w:val="0"/>
                  <w:marBottom w:val="0"/>
                  <w:divBdr>
                    <w:top w:val="single" w:sz="6" w:space="0" w:color="C4D3D9"/>
                    <w:left w:val="single" w:sz="2" w:space="0" w:color="C4D3D9"/>
                    <w:bottom w:val="single" w:sz="6" w:space="0" w:color="C4D3D9"/>
                    <w:right w:val="single" w:sz="6" w:space="0" w:color="C4D3D9"/>
                  </w:divBdr>
                  <w:divsChild>
                    <w:div w:id="438645889">
                      <w:marLeft w:val="0"/>
                      <w:marRight w:val="0"/>
                      <w:marTop w:val="0"/>
                      <w:marBottom w:val="0"/>
                      <w:divBdr>
                        <w:top w:val="none" w:sz="0" w:space="0" w:color="auto"/>
                        <w:left w:val="none" w:sz="0" w:space="0" w:color="auto"/>
                        <w:bottom w:val="none" w:sz="0" w:space="0" w:color="auto"/>
                        <w:right w:val="none" w:sz="0" w:space="0" w:color="auto"/>
                      </w:divBdr>
                      <w:divsChild>
                        <w:div w:id="13760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5195">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6">
          <w:marLeft w:val="0"/>
          <w:marRight w:val="0"/>
          <w:marTop w:val="0"/>
          <w:marBottom w:val="0"/>
          <w:divBdr>
            <w:top w:val="none" w:sz="0" w:space="0" w:color="auto"/>
            <w:left w:val="none" w:sz="0" w:space="0" w:color="auto"/>
            <w:bottom w:val="none" w:sz="0" w:space="0" w:color="auto"/>
            <w:right w:val="none" w:sz="0" w:space="0" w:color="auto"/>
          </w:divBdr>
          <w:divsChild>
            <w:div w:id="1634821714">
              <w:marLeft w:val="150"/>
              <w:marRight w:val="0"/>
              <w:marTop w:val="0"/>
              <w:marBottom w:val="0"/>
              <w:divBdr>
                <w:top w:val="single" w:sz="36" w:space="0" w:color="F0F4F7"/>
                <w:left w:val="single" w:sz="2" w:space="0" w:color="F0F4F7"/>
                <w:bottom w:val="single" w:sz="48" w:space="0" w:color="F0F4F7"/>
                <w:right w:val="single" w:sz="2" w:space="0" w:color="F0F4F7"/>
              </w:divBdr>
              <w:divsChild>
                <w:div w:id="1474640048">
                  <w:marLeft w:val="0"/>
                  <w:marRight w:val="0"/>
                  <w:marTop w:val="0"/>
                  <w:marBottom w:val="0"/>
                  <w:divBdr>
                    <w:top w:val="single" w:sz="6" w:space="0" w:color="C4D3D9"/>
                    <w:left w:val="single" w:sz="2" w:space="0" w:color="C4D3D9"/>
                    <w:bottom w:val="single" w:sz="6" w:space="0" w:color="C4D3D9"/>
                    <w:right w:val="single" w:sz="6" w:space="0" w:color="C4D3D9"/>
                  </w:divBdr>
                  <w:divsChild>
                    <w:div w:id="57441865">
                      <w:marLeft w:val="0"/>
                      <w:marRight w:val="0"/>
                      <w:marTop w:val="0"/>
                      <w:marBottom w:val="0"/>
                      <w:divBdr>
                        <w:top w:val="none" w:sz="0" w:space="0" w:color="auto"/>
                        <w:left w:val="none" w:sz="0" w:space="0" w:color="auto"/>
                        <w:bottom w:val="none" w:sz="0" w:space="0" w:color="auto"/>
                        <w:right w:val="none" w:sz="0" w:space="0" w:color="auto"/>
                      </w:divBdr>
                      <w:divsChild>
                        <w:div w:id="336352929">
                          <w:marLeft w:val="0"/>
                          <w:marRight w:val="0"/>
                          <w:marTop w:val="0"/>
                          <w:marBottom w:val="0"/>
                          <w:divBdr>
                            <w:top w:val="none" w:sz="0" w:space="0" w:color="auto"/>
                            <w:left w:val="none" w:sz="0" w:space="0" w:color="auto"/>
                            <w:bottom w:val="none" w:sz="0" w:space="0" w:color="auto"/>
                            <w:right w:val="none" w:sz="0" w:space="0" w:color="auto"/>
                          </w:divBdr>
                          <w:divsChild>
                            <w:div w:id="2375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7185">
      <w:bodyDiv w:val="1"/>
      <w:marLeft w:val="0"/>
      <w:marRight w:val="0"/>
      <w:marTop w:val="0"/>
      <w:marBottom w:val="0"/>
      <w:divBdr>
        <w:top w:val="none" w:sz="0" w:space="0" w:color="auto"/>
        <w:left w:val="none" w:sz="0" w:space="0" w:color="auto"/>
        <w:bottom w:val="none" w:sz="0" w:space="0" w:color="auto"/>
        <w:right w:val="none" w:sz="0" w:space="0" w:color="auto"/>
      </w:divBdr>
    </w:div>
    <w:div w:id="177282587">
      <w:bodyDiv w:val="1"/>
      <w:marLeft w:val="0"/>
      <w:marRight w:val="0"/>
      <w:marTop w:val="0"/>
      <w:marBottom w:val="0"/>
      <w:divBdr>
        <w:top w:val="none" w:sz="0" w:space="0" w:color="auto"/>
        <w:left w:val="none" w:sz="0" w:space="0" w:color="auto"/>
        <w:bottom w:val="none" w:sz="0" w:space="0" w:color="auto"/>
        <w:right w:val="none" w:sz="0" w:space="0" w:color="auto"/>
      </w:divBdr>
    </w:div>
    <w:div w:id="178744483">
      <w:bodyDiv w:val="1"/>
      <w:marLeft w:val="0"/>
      <w:marRight w:val="0"/>
      <w:marTop w:val="0"/>
      <w:marBottom w:val="0"/>
      <w:divBdr>
        <w:top w:val="none" w:sz="0" w:space="0" w:color="auto"/>
        <w:left w:val="none" w:sz="0" w:space="0" w:color="auto"/>
        <w:bottom w:val="none" w:sz="0" w:space="0" w:color="auto"/>
        <w:right w:val="none" w:sz="0" w:space="0" w:color="auto"/>
      </w:divBdr>
    </w:div>
    <w:div w:id="231434370">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480581517">
          <w:marLeft w:val="0"/>
          <w:marRight w:val="0"/>
          <w:marTop w:val="100"/>
          <w:marBottom w:val="100"/>
          <w:divBdr>
            <w:top w:val="none" w:sz="0" w:space="0" w:color="auto"/>
            <w:left w:val="none" w:sz="0" w:space="0" w:color="auto"/>
            <w:bottom w:val="none" w:sz="0" w:space="0" w:color="auto"/>
            <w:right w:val="none" w:sz="0" w:space="0" w:color="auto"/>
          </w:divBdr>
          <w:divsChild>
            <w:div w:id="202912849">
              <w:marLeft w:val="0"/>
              <w:marRight w:val="0"/>
              <w:marTop w:val="360"/>
              <w:marBottom w:val="240"/>
              <w:divBdr>
                <w:top w:val="none" w:sz="0" w:space="0" w:color="auto"/>
                <w:left w:val="none" w:sz="0" w:space="0" w:color="auto"/>
                <w:bottom w:val="none" w:sz="0" w:space="0" w:color="auto"/>
                <w:right w:val="none" w:sz="0" w:space="0" w:color="auto"/>
              </w:divBdr>
              <w:divsChild>
                <w:div w:id="401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583">
      <w:bodyDiv w:val="1"/>
      <w:marLeft w:val="0"/>
      <w:marRight w:val="0"/>
      <w:marTop w:val="0"/>
      <w:marBottom w:val="0"/>
      <w:divBdr>
        <w:top w:val="none" w:sz="0" w:space="0" w:color="auto"/>
        <w:left w:val="none" w:sz="0" w:space="0" w:color="auto"/>
        <w:bottom w:val="none" w:sz="0" w:space="0" w:color="auto"/>
        <w:right w:val="none" w:sz="0" w:space="0" w:color="auto"/>
      </w:divBdr>
      <w:divsChild>
        <w:div w:id="148333208">
          <w:marLeft w:val="0"/>
          <w:marRight w:val="0"/>
          <w:marTop w:val="0"/>
          <w:marBottom w:val="0"/>
          <w:divBdr>
            <w:top w:val="none" w:sz="0" w:space="0" w:color="auto"/>
            <w:left w:val="none" w:sz="0" w:space="0" w:color="auto"/>
            <w:bottom w:val="none" w:sz="0" w:space="0" w:color="auto"/>
            <w:right w:val="none" w:sz="0" w:space="0" w:color="auto"/>
          </w:divBdr>
          <w:divsChild>
            <w:div w:id="15103657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2031801">
      <w:bodyDiv w:val="1"/>
      <w:marLeft w:val="0"/>
      <w:marRight w:val="0"/>
      <w:marTop w:val="0"/>
      <w:marBottom w:val="0"/>
      <w:divBdr>
        <w:top w:val="none" w:sz="0" w:space="0" w:color="auto"/>
        <w:left w:val="none" w:sz="0" w:space="0" w:color="auto"/>
        <w:bottom w:val="none" w:sz="0" w:space="0" w:color="auto"/>
        <w:right w:val="none" w:sz="0" w:space="0" w:color="auto"/>
      </w:divBdr>
    </w:div>
    <w:div w:id="262692325">
      <w:bodyDiv w:val="1"/>
      <w:marLeft w:val="0"/>
      <w:marRight w:val="0"/>
      <w:marTop w:val="0"/>
      <w:marBottom w:val="0"/>
      <w:divBdr>
        <w:top w:val="none" w:sz="0" w:space="0" w:color="auto"/>
        <w:left w:val="none" w:sz="0" w:space="0" w:color="auto"/>
        <w:bottom w:val="none" w:sz="0" w:space="0" w:color="auto"/>
        <w:right w:val="none" w:sz="0" w:space="0" w:color="auto"/>
      </w:divBdr>
    </w:div>
    <w:div w:id="315455389">
      <w:bodyDiv w:val="1"/>
      <w:marLeft w:val="0"/>
      <w:marRight w:val="0"/>
      <w:marTop w:val="0"/>
      <w:marBottom w:val="0"/>
      <w:divBdr>
        <w:top w:val="none" w:sz="0" w:space="0" w:color="auto"/>
        <w:left w:val="none" w:sz="0" w:space="0" w:color="auto"/>
        <w:bottom w:val="none" w:sz="0" w:space="0" w:color="auto"/>
        <w:right w:val="none" w:sz="0" w:space="0" w:color="auto"/>
      </w:divBdr>
    </w:div>
    <w:div w:id="344206721">
      <w:bodyDiv w:val="1"/>
      <w:marLeft w:val="0"/>
      <w:marRight w:val="0"/>
      <w:marTop w:val="0"/>
      <w:marBottom w:val="0"/>
      <w:divBdr>
        <w:top w:val="none" w:sz="0" w:space="0" w:color="auto"/>
        <w:left w:val="none" w:sz="0" w:space="0" w:color="auto"/>
        <w:bottom w:val="none" w:sz="0" w:space="0" w:color="auto"/>
        <w:right w:val="none" w:sz="0" w:space="0" w:color="auto"/>
      </w:divBdr>
    </w:div>
    <w:div w:id="345059021">
      <w:bodyDiv w:val="1"/>
      <w:marLeft w:val="0"/>
      <w:marRight w:val="0"/>
      <w:marTop w:val="0"/>
      <w:marBottom w:val="0"/>
      <w:divBdr>
        <w:top w:val="none" w:sz="0" w:space="0" w:color="auto"/>
        <w:left w:val="none" w:sz="0" w:space="0" w:color="auto"/>
        <w:bottom w:val="none" w:sz="0" w:space="0" w:color="auto"/>
        <w:right w:val="none" w:sz="0" w:space="0" w:color="auto"/>
      </w:divBdr>
      <w:divsChild>
        <w:div w:id="221411093">
          <w:marLeft w:val="0"/>
          <w:marRight w:val="0"/>
          <w:marTop w:val="0"/>
          <w:marBottom w:val="0"/>
          <w:divBdr>
            <w:top w:val="none" w:sz="0" w:space="0" w:color="auto"/>
            <w:left w:val="none" w:sz="0" w:space="0" w:color="auto"/>
            <w:bottom w:val="none" w:sz="0" w:space="0" w:color="auto"/>
            <w:right w:val="none" w:sz="0" w:space="0" w:color="auto"/>
          </w:divBdr>
          <w:divsChild>
            <w:div w:id="853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0428">
      <w:bodyDiv w:val="1"/>
      <w:marLeft w:val="0"/>
      <w:marRight w:val="0"/>
      <w:marTop w:val="0"/>
      <w:marBottom w:val="0"/>
      <w:divBdr>
        <w:top w:val="none" w:sz="0" w:space="0" w:color="auto"/>
        <w:left w:val="none" w:sz="0" w:space="0" w:color="auto"/>
        <w:bottom w:val="none" w:sz="0" w:space="0" w:color="auto"/>
        <w:right w:val="none" w:sz="0" w:space="0" w:color="auto"/>
      </w:divBdr>
    </w:div>
    <w:div w:id="376128576">
      <w:bodyDiv w:val="1"/>
      <w:marLeft w:val="0"/>
      <w:marRight w:val="0"/>
      <w:marTop w:val="0"/>
      <w:marBottom w:val="0"/>
      <w:divBdr>
        <w:top w:val="none" w:sz="0" w:space="0" w:color="auto"/>
        <w:left w:val="none" w:sz="0" w:space="0" w:color="auto"/>
        <w:bottom w:val="none" w:sz="0" w:space="0" w:color="auto"/>
        <w:right w:val="none" w:sz="0" w:space="0" w:color="auto"/>
      </w:divBdr>
    </w:div>
    <w:div w:id="377048939">
      <w:bodyDiv w:val="1"/>
      <w:marLeft w:val="0"/>
      <w:marRight w:val="0"/>
      <w:marTop w:val="0"/>
      <w:marBottom w:val="0"/>
      <w:divBdr>
        <w:top w:val="none" w:sz="0" w:space="0" w:color="auto"/>
        <w:left w:val="none" w:sz="0" w:space="0" w:color="auto"/>
        <w:bottom w:val="none" w:sz="0" w:space="0" w:color="auto"/>
        <w:right w:val="none" w:sz="0" w:space="0" w:color="auto"/>
      </w:divBdr>
    </w:div>
    <w:div w:id="386610256">
      <w:bodyDiv w:val="1"/>
      <w:marLeft w:val="0"/>
      <w:marRight w:val="0"/>
      <w:marTop w:val="0"/>
      <w:marBottom w:val="0"/>
      <w:divBdr>
        <w:top w:val="none" w:sz="0" w:space="0" w:color="auto"/>
        <w:left w:val="none" w:sz="0" w:space="0" w:color="auto"/>
        <w:bottom w:val="none" w:sz="0" w:space="0" w:color="auto"/>
        <w:right w:val="none" w:sz="0" w:space="0" w:color="auto"/>
      </w:divBdr>
    </w:div>
    <w:div w:id="402532080">
      <w:bodyDiv w:val="1"/>
      <w:marLeft w:val="0"/>
      <w:marRight w:val="0"/>
      <w:marTop w:val="0"/>
      <w:marBottom w:val="0"/>
      <w:divBdr>
        <w:top w:val="none" w:sz="0" w:space="0" w:color="auto"/>
        <w:left w:val="none" w:sz="0" w:space="0" w:color="auto"/>
        <w:bottom w:val="none" w:sz="0" w:space="0" w:color="auto"/>
        <w:right w:val="none" w:sz="0" w:space="0" w:color="auto"/>
      </w:divBdr>
    </w:div>
    <w:div w:id="456874143">
      <w:bodyDiv w:val="1"/>
      <w:marLeft w:val="0"/>
      <w:marRight w:val="0"/>
      <w:marTop w:val="0"/>
      <w:marBottom w:val="0"/>
      <w:divBdr>
        <w:top w:val="none" w:sz="0" w:space="0" w:color="auto"/>
        <w:left w:val="none" w:sz="0" w:space="0" w:color="auto"/>
        <w:bottom w:val="none" w:sz="0" w:space="0" w:color="auto"/>
        <w:right w:val="none" w:sz="0" w:space="0" w:color="auto"/>
      </w:divBdr>
    </w:div>
    <w:div w:id="501816988">
      <w:bodyDiv w:val="1"/>
      <w:marLeft w:val="0"/>
      <w:marRight w:val="0"/>
      <w:marTop w:val="0"/>
      <w:marBottom w:val="0"/>
      <w:divBdr>
        <w:top w:val="none" w:sz="0" w:space="0" w:color="auto"/>
        <w:left w:val="none" w:sz="0" w:space="0" w:color="auto"/>
        <w:bottom w:val="none" w:sz="0" w:space="0" w:color="auto"/>
        <w:right w:val="none" w:sz="0" w:space="0" w:color="auto"/>
      </w:divBdr>
    </w:div>
    <w:div w:id="533345900">
      <w:bodyDiv w:val="1"/>
      <w:marLeft w:val="0"/>
      <w:marRight w:val="0"/>
      <w:marTop w:val="0"/>
      <w:marBottom w:val="0"/>
      <w:divBdr>
        <w:top w:val="none" w:sz="0" w:space="0" w:color="auto"/>
        <w:left w:val="none" w:sz="0" w:space="0" w:color="auto"/>
        <w:bottom w:val="none" w:sz="0" w:space="0" w:color="auto"/>
        <w:right w:val="none" w:sz="0" w:space="0" w:color="auto"/>
      </w:divBdr>
    </w:div>
    <w:div w:id="585766741">
      <w:bodyDiv w:val="1"/>
      <w:marLeft w:val="0"/>
      <w:marRight w:val="0"/>
      <w:marTop w:val="0"/>
      <w:marBottom w:val="0"/>
      <w:divBdr>
        <w:top w:val="none" w:sz="0" w:space="0" w:color="auto"/>
        <w:left w:val="none" w:sz="0" w:space="0" w:color="auto"/>
        <w:bottom w:val="none" w:sz="0" w:space="0" w:color="auto"/>
        <w:right w:val="none" w:sz="0" w:space="0" w:color="auto"/>
      </w:divBdr>
      <w:divsChild>
        <w:div w:id="850996782">
          <w:marLeft w:val="0"/>
          <w:marRight w:val="0"/>
          <w:marTop w:val="0"/>
          <w:marBottom w:val="0"/>
          <w:divBdr>
            <w:top w:val="none" w:sz="0" w:space="0" w:color="auto"/>
            <w:left w:val="none" w:sz="0" w:space="0" w:color="auto"/>
            <w:bottom w:val="none" w:sz="0" w:space="0" w:color="auto"/>
            <w:right w:val="none" w:sz="0" w:space="0" w:color="auto"/>
          </w:divBdr>
          <w:divsChild>
            <w:div w:id="787773286">
              <w:marLeft w:val="0"/>
              <w:marRight w:val="0"/>
              <w:marTop w:val="0"/>
              <w:marBottom w:val="0"/>
              <w:divBdr>
                <w:top w:val="none" w:sz="0" w:space="0" w:color="auto"/>
                <w:left w:val="none" w:sz="0" w:space="0" w:color="auto"/>
                <w:bottom w:val="none" w:sz="0" w:space="0" w:color="auto"/>
                <w:right w:val="none" w:sz="0" w:space="0" w:color="auto"/>
              </w:divBdr>
              <w:divsChild>
                <w:div w:id="11416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56322">
      <w:bodyDiv w:val="1"/>
      <w:marLeft w:val="0"/>
      <w:marRight w:val="0"/>
      <w:marTop w:val="0"/>
      <w:marBottom w:val="0"/>
      <w:divBdr>
        <w:top w:val="none" w:sz="0" w:space="0" w:color="auto"/>
        <w:left w:val="none" w:sz="0" w:space="0" w:color="auto"/>
        <w:bottom w:val="none" w:sz="0" w:space="0" w:color="auto"/>
        <w:right w:val="none" w:sz="0" w:space="0" w:color="auto"/>
      </w:divBdr>
      <w:divsChild>
        <w:div w:id="527596964">
          <w:marLeft w:val="0"/>
          <w:marRight w:val="0"/>
          <w:marTop w:val="0"/>
          <w:marBottom w:val="0"/>
          <w:divBdr>
            <w:top w:val="none" w:sz="0" w:space="0" w:color="auto"/>
            <w:left w:val="none" w:sz="0" w:space="0" w:color="auto"/>
            <w:bottom w:val="none" w:sz="0" w:space="0" w:color="auto"/>
            <w:right w:val="none" w:sz="0" w:space="0" w:color="auto"/>
          </w:divBdr>
          <w:divsChild>
            <w:div w:id="172078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39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6231590">
      <w:bodyDiv w:val="1"/>
      <w:marLeft w:val="0"/>
      <w:marRight w:val="0"/>
      <w:marTop w:val="0"/>
      <w:marBottom w:val="0"/>
      <w:divBdr>
        <w:top w:val="none" w:sz="0" w:space="0" w:color="auto"/>
        <w:left w:val="none" w:sz="0" w:space="0" w:color="auto"/>
        <w:bottom w:val="none" w:sz="0" w:space="0" w:color="auto"/>
        <w:right w:val="none" w:sz="0" w:space="0" w:color="auto"/>
      </w:divBdr>
    </w:div>
    <w:div w:id="659314213">
      <w:bodyDiv w:val="1"/>
      <w:marLeft w:val="0"/>
      <w:marRight w:val="0"/>
      <w:marTop w:val="0"/>
      <w:marBottom w:val="0"/>
      <w:divBdr>
        <w:top w:val="none" w:sz="0" w:space="0" w:color="auto"/>
        <w:left w:val="none" w:sz="0" w:space="0" w:color="auto"/>
        <w:bottom w:val="none" w:sz="0" w:space="0" w:color="auto"/>
        <w:right w:val="none" w:sz="0" w:space="0" w:color="auto"/>
      </w:divBdr>
    </w:div>
    <w:div w:id="661589860">
      <w:bodyDiv w:val="1"/>
      <w:marLeft w:val="0"/>
      <w:marRight w:val="0"/>
      <w:marTop w:val="0"/>
      <w:marBottom w:val="0"/>
      <w:divBdr>
        <w:top w:val="none" w:sz="0" w:space="0" w:color="auto"/>
        <w:left w:val="none" w:sz="0" w:space="0" w:color="auto"/>
        <w:bottom w:val="none" w:sz="0" w:space="0" w:color="auto"/>
        <w:right w:val="none" w:sz="0" w:space="0" w:color="auto"/>
      </w:divBdr>
      <w:divsChild>
        <w:div w:id="1293831848">
          <w:marLeft w:val="0"/>
          <w:marRight w:val="0"/>
          <w:marTop w:val="0"/>
          <w:marBottom w:val="0"/>
          <w:divBdr>
            <w:top w:val="none" w:sz="0" w:space="0" w:color="auto"/>
            <w:left w:val="none" w:sz="0" w:space="0" w:color="auto"/>
            <w:bottom w:val="none" w:sz="0" w:space="0" w:color="auto"/>
            <w:right w:val="none" w:sz="0" w:space="0" w:color="auto"/>
          </w:divBdr>
        </w:div>
        <w:div w:id="867529658">
          <w:marLeft w:val="0"/>
          <w:marRight w:val="0"/>
          <w:marTop w:val="0"/>
          <w:marBottom w:val="0"/>
          <w:divBdr>
            <w:top w:val="none" w:sz="0" w:space="0" w:color="auto"/>
            <w:left w:val="none" w:sz="0" w:space="0" w:color="auto"/>
            <w:bottom w:val="none" w:sz="0" w:space="0" w:color="auto"/>
            <w:right w:val="none" w:sz="0" w:space="0" w:color="auto"/>
          </w:divBdr>
        </w:div>
        <w:div w:id="1346591523">
          <w:marLeft w:val="0"/>
          <w:marRight w:val="0"/>
          <w:marTop w:val="0"/>
          <w:marBottom w:val="0"/>
          <w:divBdr>
            <w:top w:val="none" w:sz="0" w:space="0" w:color="auto"/>
            <w:left w:val="none" w:sz="0" w:space="0" w:color="auto"/>
            <w:bottom w:val="none" w:sz="0" w:space="0" w:color="auto"/>
            <w:right w:val="none" w:sz="0" w:space="0" w:color="auto"/>
          </w:divBdr>
        </w:div>
        <w:div w:id="1602647377">
          <w:marLeft w:val="0"/>
          <w:marRight w:val="0"/>
          <w:marTop w:val="0"/>
          <w:marBottom w:val="0"/>
          <w:divBdr>
            <w:top w:val="none" w:sz="0" w:space="0" w:color="auto"/>
            <w:left w:val="none" w:sz="0" w:space="0" w:color="auto"/>
            <w:bottom w:val="none" w:sz="0" w:space="0" w:color="auto"/>
            <w:right w:val="none" w:sz="0" w:space="0" w:color="auto"/>
          </w:divBdr>
        </w:div>
        <w:div w:id="1030840003">
          <w:marLeft w:val="0"/>
          <w:marRight w:val="0"/>
          <w:marTop w:val="0"/>
          <w:marBottom w:val="0"/>
          <w:divBdr>
            <w:top w:val="none" w:sz="0" w:space="0" w:color="auto"/>
            <w:left w:val="none" w:sz="0" w:space="0" w:color="auto"/>
            <w:bottom w:val="none" w:sz="0" w:space="0" w:color="auto"/>
            <w:right w:val="none" w:sz="0" w:space="0" w:color="auto"/>
          </w:divBdr>
        </w:div>
        <w:div w:id="69424518">
          <w:marLeft w:val="0"/>
          <w:marRight w:val="0"/>
          <w:marTop w:val="0"/>
          <w:marBottom w:val="0"/>
          <w:divBdr>
            <w:top w:val="none" w:sz="0" w:space="0" w:color="auto"/>
            <w:left w:val="none" w:sz="0" w:space="0" w:color="auto"/>
            <w:bottom w:val="none" w:sz="0" w:space="0" w:color="auto"/>
            <w:right w:val="none" w:sz="0" w:space="0" w:color="auto"/>
          </w:divBdr>
        </w:div>
        <w:div w:id="347027852">
          <w:marLeft w:val="0"/>
          <w:marRight w:val="0"/>
          <w:marTop w:val="0"/>
          <w:marBottom w:val="0"/>
          <w:divBdr>
            <w:top w:val="none" w:sz="0" w:space="0" w:color="auto"/>
            <w:left w:val="none" w:sz="0" w:space="0" w:color="auto"/>
            <w:bottom w:val="none" w:sz="0" w:space="0" w:color="auto"/>
            <w:right w:val="none" w:sz="0" w:space="0" w:color="auto"/>
          </w:divBdr>
        </w:div>
        <w:div w:id="1449397090">
          <w:marLeft w:val="0"/>
          <w:marRight w:val="0"/>
          <w:marTop w:val="0"/>
          <w:marBottom w:val="0"/>
          <w:divBdr>
            <w:top w:val="none" w:sz="0" w:space="0" w:color="auto"/>
            <w:left w:val="none" w:sz="0" w:space="0" w:color="auto"/>
            <w:bottom w:val="none" w:sz="0" w:space="0" w:color="auto"/>
            <w:right w:val="none" w:sz="0" w:space="0" w:color="auto"/>
          </w:divBdr>
        </w:div>
      </w:divsChild>
    </w:div>
    <w:div w:id="663625186">
      <w:bodyDiv w:val="1"/>
      <w:marLeft w:val="0"/>
      <w:marRight w:val="0"/>
      <w:marTop w:val="0"/>
      <w:marBottom w:val="0"/>
      <w:divBdr>
        <w:top w:val="none" w:sz="0" w:space="0" w:color="auto"/>
        <w:left w:val="none" w:sz="0" w:space="0" w:color="auto"/>
        <w:bottom w:val="none" w:sz="0" w:space="0" w:color="auto"/>
        <w:right w:val="none" w:sz="0" w:space="0" w:color="auto"/>
      </w:divBdr>
    </w:div>
    <w:div w:id="679240508">
      <w:bodyDiv w:val="1"/>
      <w:marLeft w:val="0"/>
      <w:marRight w:val="0"/>
      <w:marTop w:val="0"/>
      <w:marBottom w:val="0"/>
      <w:divBdr>
        <w:top w:val="none" w:sz="0" w:space="0" w:color="auto"/>
        <w:left w:val="none" w:sz="0" w:space="0" w:color="auto"/>
        <w:bottom w:val="none" w:sz="0" w:space="0" w:color="auto"/>
        <w:right w:val="none" w:sz="0" w:space="0" w:color="auto"/>
      </w:divBdr>
      <w:divsChild>
        <w:div w:id="1198156138">
          <w:marLeft w:val="0"/>
          <w:marRight w:val="0"/>
          <w:marTop w:val="0"/>
          <w:marBottom w:val="0"/>
          <w:divBdr>
            <w:top w:val="none" w:sz="0" w:space="0" w:color="auto"/>
            <w:left w:val="none" w:sz="0" w:space="0" w:color="auto"/>
            <w:bottom w:val="none" w:sz="0" w:space="0" w:color="auto"/>
            <w:right w:val="none" w:sz="0" w:space="0" w:color="auto"/>
          </w:divBdr>
          <w:divsChild>
            <w:div w:id="1329676715">
              <w:marLeft w:val="0"/>
              <w:marRight w:val="0"/>
              <w:marTop w:val="0"/>
              <w:marBottom w:val="0"/>
              <w:divBdr>
                <w:top w:val="none" w:sz="0" w:space="0" w:color="auto"/>
                <w:left w:val="none" w:sz="0" w:space="0" w:color="auto"/>
                <w:bottom w:val="none" w:sz="0" w:space="0" w:color="auto"/>
                <w:right w:val="none" w:sz="0" w:space="0" w:color="auto"/>
              </w:divBdr>
              <w:divsChild>
                <w:div w:id="1924023760">
                  <w:marLeft w:val="2160"/>
                  <w:marRight w:val="2160"/>
                  <w:marTop w:val="0"/>
                  <w:marBottom w:val="0"/>
                  <w:divBdr>
                    <w:top w:val="none" w:sz="0" w:space="0" w:color="auto"/>
                    <w:left w:val="none" w:sz="0" w:space="0" w:color="auto"/>
                    <w:bottom w:val="none" w:sz="0" w:space="0" w:color="auto"/>
                    <w:right w:val="none" w:sz="0" w:space="0" w:color="auto"/>
                  </w:divBdr>
                  <w:divsChild>
                    <w:div w:id="638920589">
                      <w:marLeft w:val="0"/>
                      <w:marRight w:val="0"/>
                      <w:marTop w:val="0"/>
                      <w:marBottom w:val="0"/>
                      <w:divBdr>
                        <w:top w:val="none" w:sz="0" w:space="0" w:color="auto"/>
                        <w:left w:val="none" w:sz="0" w:space="0" w:color="auto"/>
                        <w:bottom w:val="none" w:sz="0" w:space="0" w:color="auto"/>
                        <w:right w:val="none" w:sz="0" w:space="0" w:color="auto"/>
                      </w:divBdr>
                      <w:divsChild>
                        <w:div w:id="1329864500">
                          <w:marLeft w:val="0"/>
                          <w:marRight w:val="0"/>
                          <w:marTop w:val="0"/>
                          <w:marBottom w:val="0"/>
                          <w:divBdr>
                            <w:top w:val="none" w:sz="0" w:space="0" w:color="auto"/>
                            <w:left w:val="none" w:sz="0" w:space="0" w:color="auto"/>
                            <w:bottom w:val="none" w:sz="0" w:space="0" w:color="auto"/>
                            <w:right w:val="none" w:sz="0" w:space="0" w:color="auto"/>
                          </w:divBdr>
                          <w:divsChild>
                            <w:div w:id="1385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40521">
      <w:bodyDiv w:val="1"/>
      <w:marLeft w:val="0"/>
      <w:marRight w:val="0"/>
      <w:marTop w:val="0"/>
      <w:marBottom w:val="0"/>
      <w:divBdr>
        <w:top w:val="none" w:sz="0" w:space="0" w:color="auto"/>
        <w:left w:val="none" w:sz="0" w:space="0" w:color="auto"/>
        <w:bottom w:val="none" w:sz="0" w:space="0" w:color="auto"/>
        <w:right w:val="none" w:sz="0" w:space="0" w:color="auto"/>
      </w:divBdr>
      <w:divsChild>
        <w:div w:id="1686595896">
          <w:marLeft w:val="0"/>
          <w:marRight w:val="0"/>
          <w:marTop w:val="0"/>
          <w:marBottom w:val="0"/>
          <w:divBdr>
            <w:top w:val="none" w:sz="0" w:space="0" w:color="auto"/>
            <w:left w:val="none" w:sz="0" w:space="0" w:color="auto"/>
            <w:bottom w:val="none" w:sz="0" w:space="0" w:color="auto"/>
            <w:right w:val="none" w:sz="0" w:space="0" w:color="auto"/>
          </w:divBdr>
          <w:divsChild>
            <w:div w:id="345136187">
              <w:marLeft w:val="150"/>
              <w:marRight w:val="0"/>
              <w:marTop w:val="0"/>
              <w:marBottom w:val="0"/>
              <w:divBdr>
                <w:top w:val="single" w:sz="36" w:space="0" w:color="F0F4F7"/>
                <w:left w:val="single" w:sz="2" w:space="0" w:color="F0F4F7"/>
                <w:bottom w:val="single" w:sz="48" w:space="0" w:color="F0F4F7"/>
                <w:right w:val="single" w:sz="2" w:space="0" w:color="F0F4F7"/>
              </w:divBdr>
              <w:divsChild>
                <w:div w:id="686172620">
                  <w:marLeft w:val="0"/>
                  <w:marRight w:val="0"/>
                  <w:marTop w:val="0"/>
                  <w:marBottom w:val="0"/>
                  <w:divBdr>
                    <w:top w:val="single" w:sz="6" w:space="0" w:color="C4D3D9"/>
                    <w:left w:val="single" w:sz="2" w:space="0" w:color="C4D3D9"/>
                    <w:bottom w:val="single" w:sz="6" w:space="0" w:color="C4D3D9"/>
                    <w:right w:val="single" w:sz="6" w:space="0" w:color="C4D3D9"/>
                  </w:divBdr>
                  <w:divsChild>
                    <w:div w:id="1819615776">
                      <w:marLeft w:val="0"/>
                      <w:marRight w:val="0"/>
                      <w:marTop w:val="0"/>
                      <w:marBottom w:val="0"/>
                      <w:divBdr>
                        <w:top w:val="none" w:sz="0" w:space="0" w:color="auto"/>
                        <w:left w:val="none" w:sz="0" w:space="0" w:color="auto"/>
                        <w:bottom w:val="none" w:sz="0" w:space="0" w:color="auto"/>
                        <w:right w:val="none" w:sz="0" w:space="0" w:color="auto"/>
                      </w:divBdr>
                      <w:divsChild>
                        <w:div w:id="2134858134">
                          <w:marLeft w:val="0"/>
                          <w:marRight w:val="0"/>
                          <w:marTop w:val="0"/>
                          <w:marBottom w:val="0"/>
                          <w:divBdr>
                            <w:top w:val="none" w:sz="0" w:space="0" w:color="auto"/>
                            <w:left w:val="none" w:sz="0" w:space="0" w:color="auto"/>
                            <w:bottom w:val="none" w:sz="0" w:space="0" w:color="auto"/>
                            <w:right w:val="none" w:sz="0" w:space="0" w:color="auto"/>
                          </w:divBdr>
                          <w:divsChild>
                            <w:div w:id="8762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48888">
      <w:bodyDiv w:val="1"/>
      <w:marLeft w:val="0"/>
      <w:marRight w:val="0"/>
      <w:marTop w:val="0"/>
      <w:marBottom w:val="0"/>
      <w:divBdr>
        <w:top w:val="none" w:sz="0" w:space="0" w:color="auto"/>
        <w:left w:val="none" w:sz="0" w:space="0" w:color="auto"/>
        <w:bottom w:val="none" w:sz="0" w:space="0" w:color="auto"/>
        <w:right w:val="none" w:sz="0" w:space="0" w:color="auto"/>
      </w:divBdr>
    </w:div>
    <w:div w:id="802424509">
      <w:bodyDiv w:val="1"/>
      <w:marLeft w:val="0"/>
      <w:marRight w:val="0"/>
      <w:marTop w:val="0"/>
      <w:marBottom w:val="0"/>
      <w:divBdr>
        <w:top w:val="none" w:sz="0" w:space="0" w:color="auto"/>
        <w:left w:val="none" w:sz="0" w:space="0" w:color="auto"/>
        <w:bottom w:val="none" w:sz="0" w:space="0" w:color="auto"/>
        <w:right w:val="none" w:sz="0" w:space="0" w:color="auto"/>
      </w:divBdr>
      <w:divsChild>
        <w:div w:id="1602489367">
          <w:marLeft w:val="0"/>
          <w:marRight w:val="0"/>
          <w:marTop w:val="0"/>
          <w:marBottom w:val="0"/>
          <w:divBdr>
            <w:top w:val="none" w:sz="0" w:space="0" w:color="auto"/>
            <w:left w:val="none" w:sz="0" w:space="0" w:color="auto"/>
            <w:bottom w:val="none" w:sz="0" w:space="0" w:color="auto"/>
            <w:right w:val="none" w:sz="0" w:space="0" w:color="auto"/>
          </w:divBdr>
        </w:div>
        <w:div w:id="1406146806">
          <w:marLeft w:val="0"/>
          <w:marRight w:val="0"/>
          <w:marTop w:val="0"/>
          <w:marBottom w:val="0"/>
          <w:divBdr>
            <w:top w:val="none" w:sz="0" w:space="0" w:color="auto"/>
            <w:left w:val="none" w:sz="0" w:space="0" w:color="auto"/>
            <w:bottom w:val="none" w:sz="0" w:space="0" w:color="auto"/>
            <w:right w:val="none" w:sz="0" w:space="0" w:color="auto"/>
          </w:divBdr>
        </w:div>
        <w:div w:id="548301093">
          <w:marLeft w:val="0"/>
          <w:marRight w:val="0"/>
          <w:marTop w:val="0"/>
          <w:marBottom w:val="0"/>
          <w:divBdr>
            <w:top w:val="none" w:sz="0" w:space="0" w:color="auto"/>
            <w:left w:val="none" w:sz="0" w:space="0" w:color="auto"/>
            <w:bottom w:val="none" w:sz="0" w:space="0" w:color="auto"/>
            <w:right w:val="none" w:sz="0" w:space="0" w:color="auto"/>
          </w:divBdr>
        </w:div>
        <w:div w:id="1790007658">
          <w:marLeft w:val="0"/>
          <w:marRight w:val="0"/>
          <w:marTop w:val="0"/>
          <w:marBottom w:val="0"/>
          <w:divBdr>
            <w:top w:val="none" w:sz="0" w:space="0" w:color="auto"/>
            <w:left w:val="none" w:sz="0" w:space="0" w:color="auto"/>
            <w:bottom w:val="none" w:sz="0" w:space="0" w:color="auto"/>
            <w:right w:val="none" w:sz="0" w:space="0" w:color="auto"/>
          </w:divBdr>
        </w:div>
        <w:div w:id="1244073331">
          <w:marLeft w:val="0"/>
          <w:marRight w:val="0"/>
          <w:marTop w:val="0"/>
          <w:marBottom w:val="0"/>
          <w:divBdr>
            <w:top w:val="none" w:sz="0" w:space="0" w:color="auto"/>
            <w:left w:val="none" w:sz="0" w:space="0" w:color="auto"/>
            <w:bottom w:val="none" w:sz="0" w:space="0" w:color="auto"/>
            <w:right w:val="none" w:sz="0" w:space="0" w:color="auto"/>
          </w:divBdr>
        </w:div>
        <w:div w:id="2102950652">
          <w:marLeft w:val="0"/>
          <w:marRight w:val="0"/>
          <w:marTop w:val="0"/>
          <w:marBottom w:val="0"/>
          <w:divBdr>
            <w:top w:val="none" w:sz="0" w:space="0" w:color="auto"/>
            <w:left w:val="none" w:sz="0" w:space="0" w:color="auto"/>
            <w:bottom w:val="none" w:sz="0" w:space="0" w:color="auto"/>
            <w:right w:val="none" w:sz="0" w:space="0" w:color="auto"/>
          </w:divBdr>
          <w:divsChild>
            <w:div w:id="1962490474">
              <w:marLeft w:val="0"/>
              <w:marRight w:val="0"/>
              <w:marTop w:val="0"/>
              <w:marBottom w:val="120"/>
              <w:divBdr>
                <w:top w:val="none" w:sz="0" w:space="0" w:color="auto"/>
                <w:left w:val="none" w:sz="0" w:space="0" w:color="auto"/>
                <w:bottom w:val="none" w:sz="0" w:space="0" w:color="auto"/>
                <w:right w:val="none" w:sz="0" w:space="0" w:color="auto"/>
              </w:divBdr>
            </w:div>
          </w:divsChild>
        </w:div>
        <w:div w:id="806439730">
          <w:marLeft w:val="0"/>
          <w:marRight w:val="0"/>
          <w:marTop w:val="0"/>
          <w:marBottom w:val="0"/>
          <w:divBdr>
            <w:top w:val="none" w:sz="0" w:space="0" w:color="auto"/>
            <w:left w:val="none" w:sz="0" w:space="0" w:color="auto"/>
            <w:bottom w:val="none" w:sz="0" w:space="0" w:color="auto"/>
            <w:right w:val="none" w:sz="0" w:space="0" w:color="auto"/>
          </w:divBdr>
        </w:div>
        <w:div w:id="1486629753">
          <w:marLeft w:val="0"/>
          <w:marRight w:val="0"/>
          <w:marTop w:val="0"/>
          <w:marBottom w:val="0"/>
          <w:divBdr>
            <w:top w:val="none" w:sz="0" w:space="0" w:color="auto"/>
            <w:left w:val="none" w:sz="0" w:space="0" w:color="auto"/>
            <w:bottom w:val="none" w:sz="0" w:space="0" w:color="auto"/>
            <w:right w:val="none" w:sz="0" w:space="0" w:color="auto"/>
          </w:divBdr>
        </w:div>
        <w:div w:id="1481851257">
          <w:marLeft w:val="0"/>
          <w:marRight w:val="0"/>
          <w:marTop w:val="0"/>
          <w:marBottom w:val="0"/>
          <w:divBdr>
            <w:top w:val="none" w:sz="0" w:space="0" w:color="auto"/>
            <w:left w:val="none" w:sz="0" w:space="0" w:color="auto"/>
            <w:bottom w:val="none" w:sz="0" w:space="0" w:color="auto"/>
            <w:right w:val="none" w:sz="0" w:space="0" w:color="auto"/>
          </w:divBdr>
        </w:div>
        <w:div w:id="1703046603">
          <w:marLeft w:val="0"/>
          <w:marRight w:val="0"/>
          <w:marTop w:val="0"/>
          <w:marBottom w:val="0"/>
          <w:divBdr>
            <w:top w:val="none" w:sz="0" w:space="0" w:color="auto"/>
            <w:left w:val="none" w:sz="0" w:space="0" w:color="auto"/>
            <w:bottom w:val="none" w:sz="0" w:space="0" w:color="auto"/>
            <w:right w:val="none" w:sz="0" w:space="0" w:color="auto"/>
          </w:divBdr>
        </w:div>
        <w:div w:id="645936185">
          <w:marLeft w:val="0"/>
          <w:marRight w:val="0"/>
          <w:marTop w:val="0"/>
          <w:marBottom w:val="0"/>
          <w:divBdr>
            <w:top w:val="none" w:sz="0" w:space="0" w:color="auto"/>
            <w:left w:val="none" w:sz="0" w:space="0" w:color="auto"/>
            <w:bottom w:val="none" w:sz="0" w:space="0" w:color="auto"/>
            <w:right w:val="none" w:sz="0" w:space="0" w:color="auto"/>
          </w:divBdr>
        </w:div>
        <w:div w:id="92866277">
          <w:marLeft w:val="0"/>
          <w:marRight w:val="0"/>
          <w:marTop w:val="0"/>
          <w:marBottom w:val="0"/>
          <w:divBdr>
            <w:top w:val="none" w:sz="0" w:space="0" w:color="auto"/>
            <w:left w:val="none" w:sz="0" w:space="0" w:color="auto"/>
            <w:bottom w:val="none" w:sz="0" w:space="0" w:color="auto"/>
            <w:right w:val="none" w:sz="0" w:space="0" w:color="auto"/>
          </w:divBdr>
        </w:div>
        <w:div w:id="234779355">
          <w:marLeft w:val="0"/>
          <w:marRight w:val="0"/>
          <w:marTop w:val="0"/>
          <w:marBottom w:val="0"/>
          <w:divBdr>
            <w:top w:val="none" w:sz="0" w:space="0" w:color="auto"/>
            <w:left w:val="none" w:sz="0" w:space="0" w:color="auto"/>
            <w:bottom w:val="none" w:sz="0" w:space="0" w:color="auto"/>
            <w:right w:val="none" w:sz="0" w:space="0" w:color="auto"/>
          </w:divBdr>
        </w:div>
        <w:div w:id="222757966">
          <w:marLeft w:val="0"/>
          <w:marRight w:val="0"/>
          <w:marTop w:val="0"/>
          <w:marBottom w:val="0"/>
          <w:divBdr>
            <w:top w:val="none" w:sz="0" w:space="0" w:color="auto"/>
            <w:left w:val="none" w:sz="0" w:space="0" w:color="auto"/>
            <w:bottom w:val="none" w:sz="0" w:space="0" w:color="auto"/>
            <w:right w:val="none" w:sz="0" w:space="0" w:color="auto"/>
          </w:divBdr>
          <w:divsChild>
            <w:div w:id="1810434358">
              <w:marLeft w:val="0"/>
              <w:marRight w:val="0"/>
              <w:marTop w:val="0"/>
              <w:marBottom w:val="0"/>
              <w:divBdr>
                <w:top w:val="none" w:sz="0" w:space="0" w:color="auto"/>
                <w:left w:val="none" w:sz="0" w:space="0" w:color="auto"/>
                <w:bottom w:val="none" w:sz="0" w:space="0" w:color="auto"/>
                <w:right w:val="none" w:sz="0" w:space="0" w:color="auto"/>
              </w:divBdr>
            </w:div>
            <w:div w:id="18423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6650">
      <w:bodyDiv w:val="1"/>
      <w:marLeft w:val="0"/>
      <w:marRight w:val="0"/>
      <w:marTop w:val="0"/>
      <w:marBottom w:val="0"/>
      <w:divBdr>
        <w:top w:val="none" w:sz="0" w:space="0" w:color="auto"/>
        <w:left w:val="none" w:sz="0" w:space="0" w:color="auto"/>
        <w:bottom w:val="none" w:sz="0" w:space="0" w:color="auto"/>
        <w:right w:val="none" w:sz="0" w:space="0" w:color="auto"/>
      </w:divBdr>
      <w:divsChild>
        <w:div w:id="1300766475">
          <w:marLeft w:val="0"/>
          <w:marRight w:val="0"/>
          <w:marTop w:val="0"/>
          <w:marBottom w:val="0"/>
          <w:divBdr>
            <w:top w:val="none" w:sz="0" w:space="0" w:color="auto"/>
            <w:left w:val="none" w:sz="0" w:space="0" w:color="auto"/>
            <w:bottom w:val="none" w:sz="0" w:space="0" w:color="auto"/>
            <w:right w:val="none" w:sz="0" w:space="0" w:color="auto"/>
          </w:divBdr>
        </w:div>
        <w:div w:id="7486740">
          <w:marLeft w:val="0"/>
          <w:marRight w:val="0"/>
          <w:marTop w:val="0"/>
          <w:marBottom w:val="0"/>
          <w:divBdr>
            <w:top w:val="none" w:sz="0" w:space="0" w:color="auto"/>
            <w:left w:val="none" w:sz="0" w:space="0" w:color="auto"/>
            <w:bottom w:val="none" w:sz="0" w:space="0" w:color="auto"/>
            <w:right w:val="none" w:sz="0" w:space="0" w:color="auto"/>
          </w:divBdr>
        </w:div>
      </w:divsChild>
    </w:div>
    <w:div w:id="864712538">
      <w:bodyDiv w:val="1"/>
      <w:marLeft w:val="0"/>
      <w:marRight w:val="0"/>
      <w:marTop w:val="0"/>
      <w:marBottom w:val="0"/>
      <w:divBdr>
        <w:top w:val="none" w:sz="0" w:space="0" w:color="auto"/>
        <w:left w:val="none" w:sz="0" w:space="0" w:color="auto"/>
        <w:bottom w:val="none" w:sz="0" w:space="0" w:color="auto"/>
        <w:right w:val="none" w:sz="0" w:space="0" w:color="auto"/>
      </w:divBdr>
      <w:divsChild>
        <w:div w:id="1027875737">
          <w:blockQuote w:val="1"/>
          <w:marLeft w:val="0"/>
          <w:marRight w:val="0"/>
          <w:marTop w:val="0"/>
          <w:marBottom w:val="270"/>
          <w:divBdr>
            <w:top w:val="none" w:sz="0" w:space="7" w:color="auto"/>
            <w:left w:val="single" w:sz="6" w:space="14" w:color="DDDDDD"/>
            <w:bottom w:val="none" w:sz="0" w:space="0" w:color="auto"/>
            <w:right w:val="none" w:sz="0" w:space="15" w:color="auto"/>
          </w:divBdr>
        </w:div>
      </w:divsChild>
    </w:div>
    <w:div w:id="873423935">
      <w:bodyDiv w:val="1"/>
      <w:marLeft w:val="0"/>
      <w:marRight w:val="0"/>
      <w:marTop w:val="0"/>
      <w:marBottom w:val="0"/>
      <w:divBdr>
        <w:top w:val="none" w:sz="0" w:space="0" w:color="auto"/>
        <w:left w:val="none" w:sz="0" w:space="0" w:color="auto"/>
        <w:bottom w:val="none" w:sz="0" w:space="0" w:color="auto"/>
        <w:right w:val="none" w:sz="0" w:space="0" w:color="auto"/>
      </w:divBdr>
    </w:div>
    <w:div w:id="887111380">
      <w:bodyDiv w:val="1"/>
      <w:marLeft w:val="0"/>
      <w:marRight w:val="0"/>
      <w:marTop w:val="0"/>
      <w:marBottom w:val="0"/>
      <w:divBdr>
        <w:top w:val="none" w:sz="0" w:space="0" w:color="auto"/>
        <w:left w:val="none" w:sz="0" w:space="0" w:color="auto"/>
        <w:bottom w:val="none" w:sz="0" w:space="0" w:color="auto"/>
        <w:right w:val="none" w:sz="0" w:space="0" w:color="auto"/>
      </w:divBdr>
    </w:div>
    <w:div w:id="889148749">
      <w:bodyDiv w:val="1"/>
      <w:marLeft w:val="0"/>
      <w:marRight w:val="0"/>
      <w:marTop w:val="0"/>
      <w:marBottom w:val="0"/>
      <w:divBdr>
        <w:top w:val="none" w:sz="0" w:space="0" w:color="auto"/>
        <w:left w:val="none" w:sz="0" w:space="0" w:color="auto"/>
        <w:bottom w:val="none" w:sz="0" w:space="0" w:color="auto"/>
        <w:right w:val="none" w:sz="0" w:space="0" w:color="auto"/>
      </w:divBdr>
    </w:div>
    <w:div w:id="894048470">
      <w:bodyDiv w:val="1"/>
      <w:marLeft w:val="0"/>
      <w:marRight w:val="0"/>
      <w:marTop w:val="0"/>
      <w:marBottom w:val="0"/>
      <w:divBdr>
        <w:top w:val="none" w:sz="0" w:space="0" w:color="auto"/>
        <w:left w:val="none" w:sz="0" w:space="0" w:color="auto"/>
        <w:bottom w:val="none" w:sz="0" w:space="0" w:color="auto"/>
        <w:right w:val="none" w:sz="0" w:space="0" w:color="auto"/>
      </w:divBdr>
    </w:div>
    <w:div w:id="905264166">
      <w:bodyDiv w:val="1"/>
      <w:marLeft w:val="0"/>
      <w:marRight w:val="0"/>
      <w:marTop w:val="0"/>
      <w:marBottom w:val="0"/>
      <w:divBdr>
        <w:top w:val="none" w:sz="0" w:space="0" w:color="auto"/>
        <w:left w:val="none" w:sz="0" w:space="0" w:color="auto"/>
        <w:bottom w:val="none" w:sz="0" w:space="0" w:color="auto"/>
        <w:right w:val="none" w:sz="0" w:space="0" w:color="auto"/>
      </w:divBdr>
    </w:div>
    <w:div w:id="908467630">
      <w:bodyDiv w:val="1"/>
      <w:marLeft w:val="0"/>
      <w:marRight w:val="0"/>
      <w:marTop w:val="0"/>
      <w:marBottom w:val="0"/>
      <w:divBdr>
        <w:top w:val="none" w:sz="0" w:space="0" w:color="auto"/>
        <w:left w:val="none" w:sz="0" w:space="0" w:color="auto"/>
        <w:bottom w:val="none" w:sz="0" w:space="0" w:color="auto"/>
        <w:right w:val="none" w:sz="0" w:space="0" w:color="auto"/>
      </w:divBdr>
    </w:div>
    <w:div w:id="910309953">
      <w:bodyDiv w:val="1"/>
      <w:marLeft w:val="0"/>
      <w:marRight w:val="0"/>
      <w:marTop w:val="0"/>
      <w:marBottom w:val="0"/>
      <w:divBdr>
        <w:top w:val="none" w:sz="0" w:space="0" w:color="auto"/>
        <w:left w:val="none" w:sz="0" w:space="0" w:color="auto"/>
        <w:bottom w:val="none" w:sz="0" w:space="0" w:color="auto"/>
        <w:right w:val="none" w:sz="0" w:space="0" w:color="auto"/>
      </w:divBdr>
    </w:div>
    <w:div w:id="920792615">
      <w:bodyDiv w:val="1"/>
      <w:marLeft w:val="0"/>
      <w:marRight w:val="0"/>
      <w:marTop w:val="0"/>
      <w:marBottom w:val="0"/>
      <w:divBdr>
        <w:top w:val="none" w:sz="0" w:space="0" w:color="auto"/>
        <w:left w:val="none" w:sz="0" w:space="0" w:color="auto"/>
        <w:bottom w:val="none" w:sz="0" w:space="0" w:color="auto"/>
        <w:right w:val="none" w:sz="0" w:space="0" w:color="auto"/>
      </w:divBdr>
    </w:div>
    <w:div w:id="957831101">
      <w:bodyDiv w:val="1"/>
      <w:marLeft w:val="0"/>
      <w:marRight w:val="0"/>
      <w:marTop w:val="0"/>
      <w:marBottom w:val="0"/>
      <w:divBdr>
        <w:top w:val="none" w:sz="0" w:space="0" w:color="auto"/>
        <w:left w:val="none" w:sz="0" w:space="0" w:color="auto"/>
        <w:bottom w:val="none" w:sz="0" w:space="0" w:color="auto"/>
        <w:right w:val="none" w:sz="0" w:space="0" w:color="auto"/>
      </w:divBdr>
    </w:div>
    <w:div w:id="962997305">
      <w:bodyDiv w:val="1"/>
      <w:marLeft w:val="0"/>
      <w:marRight w:val="0"/>
      <w:marTop w:val="0"/>
      <w:marBottom w:val="0"/>
      <w:divBdr>
        <w:top w:val="none" w:sz="0" w:space="0" w:color="auto"/>
        <w:left w:val="none" w:sz="0" w:space="0" w:color="auto"/>
        <w:bottom w:val="none" w:sz="0" w:space="0" w:color="auto"/>
        <w:right w:val="none" w:sz="0" w:space="0" w:color="auto"/>
      </w:divBdr>
    </w:div>
    <w:div w:id="979846843">
      <w:bodyDiv w:val="1"/>
      <w:marLeft w:val="0"/>
      <w:marRight w:val="0"/>
      <w:marTop w:val="0"/>
      <w:marBottom w:val="0"/>
      <w:divBdr>
        <w:top w:val="none" w:sz="0" w:space="0" w:color="auto"/>
        <w:left w:val="none" w:sz="0" w:space="0" w:color="auto"/>
        <w:bottom w:val="none" w:sz="0" w:space="0" w:color="auto"/>
        <w:right w:val="none" w:sz="0" w:space="0" w:color="auto"/>
      </w:divBdr>
      <w:divsChild>
        <w:div w:id="710416988">
          <w:marLeft w:val="0"/>
          <w:marRight w:val="0"/>
          <w:marTop w:val="0"/>
          <w:marBottom w:val="0"/>
          <w:divBdr>
            <w:top w:val="none" w:sz="0" w:space="0" w:color="auto"/>
            <w:left w:val="none" w:sz="0" w:space="0" w:color="auto"/>
            <w:bottom w:val="none" w:sz="0" w:space="0" w:color="auto"/>
            <w:right w:val="none" w:sz="0" w:space="0" w:color="auto"/>
          </w:divBdr>
          <w:divsChild>
            <w:div w:id="596406978">
              <w:marLeft w:val="0"/>
              <w:marRight w:val="0"/>
              <w:marTop w:val="0"/>
              <w:marBottom w:val="0"/>
              <w:divBdr>
                <w:top w:val="none" w:sz="0" w:space="0" w:color="auto"/>
                <w:left w:val="none" w:sz="0" w:space="0" w:color="auto"/>
                <w:bottom w:val="none" w:sz="0" w:space="0" w:color="auto"/>
                <w:right w:val="none" w:sz="0" w:space="0" w:color="auto"/>
              </w:divBdr>
              <w:divsChild>
                <w:div w:id="1231038060">
                  <w:marLeft w:val="2160"/>
                  <w:marRight w:val="2160"/>
                  <w:marTop w:val="0"/>
                  <w:marBottom w:val="0"/>
                  <w:divBdr>
                    <w:top w:val="none" w:sz="0" w:space="0" w:color="auto"/>
                    <w:left w:val="none" w:sz="0" w:space="0" w:color="auto"/>
                    <w:bottom w:val="none" w:sz="0" w:space="0" w:color="auto"/>
                    <w:right w:val="none" w:sz="0" w:space="0" w:color="auto"/>
                  </w:divBdr>
                  <w:divsChild>
                    <w:div w:id="1153988685">
                      <w:marLeft w:val="0"/>
                      <w:marRight w:val="0"/>
                      <w:marTop w:val="0"/>
                      <w:marBottom w:val="0"/>
                      <w:divBdr>
                        <w:top w:val="none" w:sz="0" w:space="0" w:color="auto"/>
                        <w:left w:val="none" w:sz="0" w:space="0" w:color="auto"/>
                        <w:bottom w:val="none" w:sz="0" w:space="0" w:color="auto"/>
                        <w:right w:val="none" w:sz="0" w:space="0" w:color="auto"/>
                      </w:divBdr>
                      <w:divsChild>
                        <w:div w:id="577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8619">
      <w:bodyDiv w:val="1"/>
      <w:marLeft w:val="0"/>
      <w:marRight w:val="0"/>
      <w:marTop w:val="0"/>
      <w:marBottom w:val="0"/>
      <w:divBdr>
        <w:top w:val="none" w:sz="0" w:space="0" w:color="auto"/>
        <w:left w:val="none" w:sz="0" w:space="0" w:color="auto"/>
        <w:bottom w:val="none" w:sz="0" w:space="0" w:color="auto"/>
        <w:right w:val="none" w:sz="0" w:space="0" w:color="auto"/>
      </w:divBdr>
    </w:div>
    <w:div w:id="1000540819">
      <w:bodyDiv w:val="1"/>
      <w:marLeft w:val="0"/>
      <w:marRight w:val="0"/>
      <w:marTop w:val="0"/>
      <w:marBottom w:val="0"/>
      <w:divBdr>
        <w:top w:val="none" w:sz="0" w:space="0" w:color="auto"/>
        <w:left w:val="none" w:sz="0" w:space="0" w:color="auto"/>
        <w:bottom w:val="none" w:sz="0" w:space="0" w:color="auto"/>
        <w:right w:val="none" w:sz="0" w:space="0" w:color="auto"/>
      </w:divBdr>
    </w:div>
    <w:div w:id="1012536680">
      <w:bodyDiv w:val="1"/>
      <w:marLeft w:val="0"/>
      <w:marRight w:val="0"/>
      <w:marTop w:val="0"/>
      <w:marBottom w:val="0"/>
      <w:divBdr>
        <w:top w:val="none" w:sz="0" w:space="0" w:color="auto"/>
        <w:left w:val="none" w:sz="0" w:space="0" w:color="auto"/>
        <w:bottom w:val="none" w:sz="0" w:space="0" w:color="auto"/>
        <w:right w:val="none" w:sz="0" w:space="0" w:color="auto"/>
      </w:divBdr>
    </w:div>
    <w:div w:id="1048186155">
      <w:bodyDiv w:val="1"/>
      <w:marLeft w:val="0"/>
      <w:marRight w:val="0"/>
      <w:marTop w:val="0"/>
      <w:marBottom w:val="0"/>
      <w:divBdr>
        <w:top w:val="none" w:sz="0" w:space="0" w:color="auto"/>
        <w:left w:val="none" w:sz="0" w:space="0" w:color="auto"/>
        <w:bottom w:val="none" w:sz="0" w:space="0" w:color="auto"/>
        <w:right w:val="none" w:sz="0" w:space="0" w:color="auto"/>
      </w:divBdr>
    </w:div>
    <w:div w:id="1065253988">
      <w:bodyDiv w:val="1"/>
      <w:marLeft w:val="0"/>
      <w:marRight w:val="0"/>
      <w:marTop w:val="0"/>
      <w:marBottom w:val="0"/>
      <w:divBdr>
        <w:top w:val="none" w:sz="0" w:space="0" w:color="auto"/>
        <w:left w:val="none" w:sz="0" w:space="0" w:color="auto"/>
        <w:bottom w:val="none" w:sz="0" w:space="0" w:color="auto"/>
        <w:right w:val="none" w:sz="0" w:space="0" w:color="auto"/>
      </w:divBdr>
    </w:div>
    <w:div w:id="1065572299">
      <w:bodyDiv w:val="1"/>
      <w:marLeft w:val="0"/>
      <w:marRight w:val="0"/>
      <w:marTop w:val="0"/>
      <w:marBottom w:val="0"/>
      <w:divBdr>
        <w:top w:val="none" w:sz="0" w:space="0" w:color="auto"/>
        <w:left w:val="none" w:sz="0" w:space="0" w:color="auto"/>
        <w:bottom w:val="none" w:sz="0" w:space="0" w:color="auto"/>
        <w:right w:val="none" w:sz="0" w:space="0" w:color="auto"/>
      </w:divBdr>
    </w:div>
    <w:div w:id="1077626676">
      <w:bodyDiv w:val="1"/>
      <w:marLeft w:val="0"/>
      <w:marRight w:val="0"/>
      <w:marTop w:val="0"/>
      <w:marBottom w:val="0"/>
      <w:divBdr>
        <w:top w:val="none" w:sz="0" w:space="0" w:color="auto"/>
        <w:left w:val="none" w:sz="0" w:space="0" w:color="auto"/>
        <w:bottom w:val="none" w:sz="0" w:space="0" w:color="auto"/>
        <w:right w:val="none" w:sz="0" w:space="0" w:color="auto"/>
      </w:divBdr>
    </w:div>
    <w:div w:id="1081484618">
      <w:bodyDiv w:val="1"/>
      <w:marLeft w:val="0"/>
      <w:marRight w:val="0"/>
      <w:marTop w:val="0"/>
      <w:marBottom w:val="0"/>
      <w:divBdr>
        <w:top w:val="none" w:sz="0" w:space="0" w:color="auto"/>
        <w:left w:val="none" w:sz="0" w:space="0" w:color="auto"/>
        <w:bottom w:val="none" w:sz="0" w:space="0" w:color="auto"/>
        <w:right w:val="none" w:sz="0" w:space="0" w:color="auto"/>
      </w:divBdr>
    </w:div>
    <w:div w:id="1112630243">
      <w:bodyDiv w:val="1"/>
      <w:marLeft w:val="0"/>
      <w:marRight w:val="0"/>
      <w:marTop w:val="0"/>
      <w:marBottom w:val="0"/>
      <w:divBdr>
        <w:top w:val="none" w:sz="0" w:space="0" w:color="auto"/>
        <w:left w:val="none" w:sz="0" w:space="0" w:color="auto"/>
        <w:bottom w:val="none" w:sz="0" w:space="0" w:color="auto"/>
        <w:right w:val="none" w:sz="0" w:space="0" w:color="auto"/>
      </w:divBdr>
    </w:div>
    <w:div w:id="1147011571">
      <w:bodyDiv w:val="1"/>
      <w:marLeft w:val="0"/>
      <w:marRight w:val="0"/>
      <w:marTop w:val="0"/>
      <w:marBottom w:val="0"/>
      <w:divBdr>
        <w:top w:val="none" w:sz="0" w:space="0" w:color="auto"/>
        <w:left w:val="none" w:sz="0" w:space="0" w:color="auto"/>
        <w:bottom w:val="none" w:sz="0" w:space="0" w:color="auto"/>
        <w:right w:val="none" w:sz="0" w:space="0" w:color="auto"/>
      </w:divBdr>
      <w:divsChild>
        <w:div w:id="62723834">
          <w:marLeft w:val="0"/>
          <w:marRight w:val="0"/>
          <w:marTop w:val="0"/>
          <w:marBottom w:val="0"/>
          <w:divBdr>
            <w:top w:val="none" w:sz="0" w:space="0" w:color="auto"/>
            <w:left w:val="none" w:sz="0" w:space="0" w:color="auto"/>
            <w:bottom w:val="none" w:sz="0" w:space="0" w:color="auto"/>
            <w:right w:val="none" w:sz="0" w:space="0" w:color="auto"/>
          </w:divBdr>
        </w:div>
        <w:div w:id="301160773">
          <w:marLeft w:val="0"/>
          <w:marRight w:val="0"/>
          <w:marTop w:val="0"/>
          <w:marBottom w:val="0"/>
          <w:divBdr>
            <w:top w:val="none" w:sz="0" w:space="0" w:color="auto"/>
            <w:left w:val="none" w:sz="0" w:space="0" w:color="auto"/>
            <w:bottom w:val="none" w:sz="0" w:space="0" w:color="auto"/>
            <w:right w:val="none" w:sz="0" w:space="0" w:color="auto"/>
          </w:divBdr>
        </w:div>
        <w:div w:id="1518929505">
          <w:marLeft w:val="0"/>
          <w:marRight w:val="0"/>
          <w:marTop w:val="0"/>
          <w:marBottom w:val="0"/>
          <w:divBdr>
            <w:top w:val="none" w:sz="0" w:space="0" w:color="auto"/>
            <w:left w:val="none" w:sz="0" w:space="0" w:color="auto"/>
            <w:bottom w:val="none" w:sz="0" w:space="0" w:color="auto"/>
            <w:right w:val="none" w:sz="0" w:space="0" w:color="auto"/>
          </w:divBdr>
        </w:div>
        <w:div w:id="792022737">
          <w:marLeft w:val="0"/>
          <w:marRight w:val="0"/>
          <w:marTop w:val="0"/>
          <w:marBottom w:val="0"/>
          <w:divBdr>
            <w:top w:val="none" w:sz="0" w:space="0" w:color="auto"/>
            <w:left w:val="none" w:sz="0" w:space="0" w:color="auto"/>
            <w:bottom w:val="none" w:sz="0" w:space="0" w:color="auto"/>
            <w:right w:val="none" w:sz="0" w:space="0" w:color="auto"/>
          </w:divBdr>
        </w:div>
        <w:div w:id="1132822358">
          <w:marLeft w:val="0"/>
          <w:marRight w:val="0"/>
          <w:marTop w:val="0"/>
          <w:marBottom w:val="0"/>
          <w:divBdr>
            <w:top w:val="none" w:sz="0" w:space="0" w:color="auto"/>
            <w:left w:val="none" w:sz="0" w:space="0" w:color="auto"/>
            <w:bottom w:val="none" w:sz="0" w:space="0" w:color="auto"/>
            <w:right w:val="none" w:sz="0" w:space="0" w:color="auto"/>
          </w:divBdr>
        </w:div>
        <w:div w:id="836068312">
          <w:marLeft w:val="0"/>
          <w:marRight w:val="0"/>
          <w:marTop w:val="0"/>
          <w:marBottom w:val="0"/>
          <w:divBdr>
            <w:top w:val="none" w:sz="0" w:space="0" w:color="auto"/>
            <w:left w:val="none" w:sz="0" w:space="0" w:color="auto"/>
            <w:bottom w:val="none" w:sz="0" w:space="0" w:color="auto"/>
            <w:right w:val="none" w:sz="0" w:space="0" w:color="auto"/>
          </w:divBdr>
        </w:div>
        <w:div w:id="1813863629">
          <w:marLeft w:val="0"/>
          <w:marRight w:val="0"/>
          <w:marTop w:val="0"/>
          <w:marBottom w:val="0"/>
          <w:divBdr>
            <w:top w:val="none" w:sz="0" w:space="0" w:color="auto"/>
            <w:left w:val="none" w:sz="0" w:space="0" w:color="auto"/>
            <w:bottom w:val="none" w:sz="0" w:space="0" w:color="auto"/>
            <w:right w:val="none" w:sz="0" w:space="0" w:color="auto"/>
          </w:divBdr>
        </w:div>
      </w:divsChild>
    </w:div>
    <w:div w:id="1156603276">
      <w:bodyDiv w:val="1"/>
      <w:marLeft w:val="0"/>
      <w:marRight w:val="0"/>
      <w:marTop w:val="0"/>
      <w:marBottom w:val="0"/>
      <w:divBdr>
        <w:top w:val="none" w:sz="0" w:space="0" w:color="auto"/>
        <w:left w:val="none" w:sz="0" w:space="0" w:color="auto"/>
        <w:bottom w:val="none" w:sz="0" w:space="0" w:color="auto"/>
        <w:right w:val="none" w:sz="0" w:space="0" w:color="auto"/>
      </w:divBdr>
    </w:div>
    <w:div w:id="1216238600">
      <w:bodyDiv w:val="1"/>
      <w:marLeft w:val="0"/>
      <w:marRight w:val="0"/>
      <w:marTop w:val="0"/>
      <w:marBottom w:val="0"/>
      <w:divBdr>
        <w:top w:val="none" w:sz="0" w:space="0" w:color="auto"/>
        <w:left w:val="none" w:sz="0" w:space="0" w:color="auto"/>
        <w:bottom w:val="none" w:sz="0" w:space="0" w:color="auto"/>
        <w:right w:val="none" w:sz="0" w:space="0" w:color="auto"/>
      </w:divBdr>
    </w:div>
    <w:div w:id="1237131538">
      <w:bodyDiv w:val="1"/>
      <w:marLeft w:val="0"/>
      <w:marRight w:val="0"/>
      <w:marTop w:val="0"/>
      <w:marBottom w:val="0"/>
      <w:divBdr>
        <w:top w:val="none" w:sz="0" w:space="0" w:color="auto"/>
        <w:left w:val="none" w:sz="0" w:space="0" w:color="auto"/>
        <w:bottom w:val="none" w:sz="0" w:space="0" w:color="auto"/>
        <w:right w:val="none" w:sz="0" w:space="0" w:color="auto"/>
      </w:divBdr>
    </w:div>
    <w:div w:id="1238440619">
      <w:bodyDiv w:val="1"/>
      <w:marLeft w:val="0"/>
      <w:marRight w:val="0"/>
      <w:marTop w:val="0"/>
      <w:marBottom w:val="0"/>
      <w:divBdr>
        <w:top w:val="none" w:sz="0" w:space="0" w:color="auto"/>
        <w:left w:val="none" w:sz="0" w:space="0" w:color="auto"/>
        <w:bottom w:val="none" w:sz="0" w:space="0" w:color="auto"/>
        <w:right w:val="none" w:sz="0" w:space="0" w:color="auto"/>
      </w:divBdr>
    </w:div>
    <w:div w:id="1246108089">
      <w:bodyDiv w:val="1"/>
      <w:marLeft w:val="0"/>
      <w:marRight w:val="0"/>
      <w:marTop w:val="0"/>
      <w:marBottom w:val="0"/>
      <w:divBdr>
        <w:top w:val="none" w:sz="0" w:space="0" w:color="auto"/>
        <w:left w:val="none" w:sz="0" w:space="0" w:color="auto"/>
        <w:bottom w:val="none" w:sz="0" w:space="0" w:color="auto"/>
        <w:right w:val="none" w:sz="0" w:space="0" w:color="auto"/>
      </w:divBdr>
    </w:div>
    <w:div w:id="1311788683">
      <w:bodyDiv w:val="1"/>
      <w:marLeft w:val="0"/>
      <w:marRight w:val="0"/>
      <w:marTop w:val="0"/>
      <w:marBottom w:val="0"/>
      <w:divBdr>
        <w:top w:val="none" w:sz="0" w:space="0" w:color="auto"/>
        <w:left w:val="none" w:sz="0" w:space="0" w:color="auto"/>
        <w:bottom w:val="none" w:sz="0" w:space="0" w:color="auto"/>
        <w:right w:val="none" w:sz="0" w:space="0" w:color="auto"/>
      </w:divBdr>
      <w:divsChild>
        <w:div w:id="1915969876">
          <w:marLeft w:val="0"/>
          <w:marRight w:val="0"/>
          <w:marTop w:val="0"/>
          <w:marBottom w:val="0"/>
          <w:divBdr>
            <w:top w:val="none" w:sz="0" w:space="0" w:color="auto"/>
            <w:left w:val="none" w:sz="0" w:space="0" w:color="auto"/>
            <w:bottom w:val="none" w:sz="0" w:space="0" w:color="auto"/>
            <w:right w:val="none" w:sz="0" w:space="0" w:color="auto"/>
          </w:divBdr>
        </w:div>
        <w:div w:id="51774506">
          <w:marLeft w:val="0"/>
          <w:marRight w:val="0"/>
          <w:marTop w:val="0"/>
          <w:marBottom w:val="0"/>
          <w:divBdr>
            <w:top w:val="none" w:sz="0" w:space="0" w:color="auto"/>
            <w:left w:val="none" w:sz="0" w:space="0" w:color="auto"/>
            <w:bottom w:val="none" w:sz="0" w:space="0" w:color="auto"/>
            <w:right w:val="none" w:sz="0" w:space="0" w:color="auto"/>
          </w:divBdr>
        </w:div>
      </w:divsChild>
    </w:div>
    <w:div w:id="1315573859">
      <w:bodyDiv w:val="1"/>
      <w:marLeft w:val="0"/>
      <w:marRight w:val="0"/>
      <w:marTop w:val="0"/>
      <w:marBottom w:val="0"/>
      <w:divBdr>
        <w:top w:val="none" w:sz="0" w:space="0" w:color="auto"/>
        <w:left w:val="none" w:sz="0" w:space="0" w:color="auto"/>
        <w:bottom w:val="none" w:sz="0" w:space="0" w:color="auto"/>
        <w:right w:val="none" w:sz="0" w:space="0" w:color="auto"/>
      </w:divBdr>
      <w:divsChild>
        <w:div w:id="1159888029">
          <w:marLeft w:val="0"/>
          <w:marRight w:val="0"/>
          <w:marTop w:val="100"/>
          <w:marBottom w:val="100"/>
          <w:divBdr>
            <w:top w:val="none" w:sz="0" w:space="0" w:color="auto"/>
            <w:left w:val="none" w:sz="0" w:space="0" w:color="auto"/>
            <w:bottom w:val="none" w:sz="0" w:space="0" w:color="auto"/>
            <w:right w:val="none" w:sz="0" w:space="0" w:color="auto"/>
          </w:divBdr>
          <w:divsChild>
            <w:div w:id="1762752796">
              <w:marLeft w:val="0"/>
              <w:marRight w:val="0"/>
              <w:marTop w:val="360"/>
              <w:marBottom w:val="240"/>
              <w:divBdr>
                <w:top w:val="none" w:sz="0" w:space="0" w:color="auto"/>
                <w:left w:val="none" w:sz="0" w:space="0" w:color="auto"/>
                <w:bottom w:val="none" w:sz="0" w:space="0" w:color="auto"/>
                <w:right w:val="none" w:sz="0" w:space="0" w:color="auto"/>
              </w:divBdr>
              <w:divsChild>
                <w:div w:id="20948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9296">
      <w:bodyDiv w:val="1"/>
      <w:marLeft w:val="0"/>
      <w:marRight w:val="0"/>
      <w:marTop w:val="0"/>
      <w:marBottom w:val="0"/>
      <w:divBdr>
        <w:top w:val="none" w:sz="0" w:space="0" w:color="auto"/>
        <w:left w:val="none" w:sz="0" w:space="0" w:color="auto"/>
        <w:bottom w:val="none" w:sz="0" w:space="0" w:color="auto"/>
        <w:right w:val="none" w:sz="0" w:space="0" w:color="auto"/>
      </w:divBdr>
    </w:div>
    <w:div w:id="1342507560">
      <w:bodyDiv w:val="1"/>
      <w:marLeft w:val="0"/>
      <w:marRight w:val="0"/>
      <w:marTop w:val="0"/>
      <w:marBottom w:val="0"/>
      <w:divBdr>
        <w:top w:val="none" w:sz="0" w:space="0" w:color="auto"/>
        <w:left w:val="none" w:sz="0" w:space="0" w:color="auto"/>
        <w:bottom w:val="none" w:sz="0" w:space="0" w:color="auto"/>
        <w:right w:val="none" w:sz="0" w:space="0" w:color="auto"/>
      </w:divBdr>
      <w:divsChild>
        <w:div w:id="1632248639">
          <w:marLeft w:val="0"/>
          <w:marRight w:val="0"/>
          <w:marTop w:val="0"/>
          <w:marBottom w:val="0"/>
          <w:divBdr>
            <w:top w:val="none" w:sz="0" w:space="0" w:color="auto"/>
            <w:left w:val="none" w:sz="0" w:space="0" w:color="auto"/>
            <w:bottom w:val="none" w:sz="0" w:space="0" w:color="auto"/>
            <w:right w:val="none" w:sz="0" w:space="0" w:color="auto"/>
          </w:divBdr>
        </w:div>
        <w:div w:id="1276062999">
          <w:marLeft w:val="0"/>
          <w:marRight w:val="0"/>
          <w:marTop w:val="0"/>
          <w:marBottom w:val="0"/>
          <w:divBdr>
            <w:top w:val="none" w:sz="0" w:space="0" w:color="auto"/>
            <w:left w:val="none" w:sz="0" w:space="0" w:color="auto"/>
            <w:bottom w:val="none" w:sz="0" w:space="0" w:color="auto"/>
            <w:right w:val="none" w:sz="0" w:space="0" w:color="auto"/>
          </w:divBdr>
        </w:div>
        <w:div w:id="1932161177">
          <w:marLeft w:val="0"/>
          <w:marRight w:val="0"/>
          <w:marTop w:val="0"/>
          <w:marBottom w:val="0"/>
          <w:divBdr>
            <w:top w:val="none" w:sz="0" w:space="0" w:color="auto"/>
            <w:left w:val="none" w:sz="0" w:space="0" w:color="auto"/>
            <w:bottom w:val="none" w:sz="0" w:space="0" w:color="auto"/>
            <w:right w:val="none" w:sz="0" w:space="0" w:color="auto"/>
          </w:divBdr>
        </w:div>
      </w:divsChild>
    </w:div>
    <w:div w:id="1351642941">
      <w:bodyDiv w:val="1"/>
      <w:marLeft w:val="0"/>
      <w:marRight w:val="0"/>
      <w:marTop w:val="0"/>
      <w:marBottom w:val="0"/>
      <w:divBdr>
        <w:top w:val="none" w:sz="0" w:space="0" w:color="auto"/>
        <w:left w:val="none" w:sz="0" w:space="0" w:color="auto"/>
        <w:bottom w:val="none" w:sz="0" w:space="0" w:color="auto"/>
        <w:right w:val="none" w:sz="0" w:space="0" w:color="auto"/>
      </w:divBdr>
    </w:div>
    <w:div w:id="1363555423">
      <w:bodyDiv w:val="1"/>
      <w:marLeft w:val="0"/>
      <w:marRight w:val="0"/>
      <w:marTop w:val="0"/>
      <w:marBottom w:val="0"/>
      <w:divBdr>
        <w:top w:val="none" w:sz="0" w:space="0" w:color="auto"/>
        <w:left w:val="none" w:sz="0" w:space="0" w:color="auto"/>
        <w:bottom w:val="none" w:sz="0" w:space="0" w:color="auto"/>
        <w:right w:val="none" w:sz="0" w:space="0" w:color="auto"/>
      </w:divBdr>
    </w:div>
    <w:div w:id="1377773559">
      <w:bodyDiv w:val="1"/>
      <w:marLeft w:val="0"/>
      <w:marRight w:val="0"/>
      <w:marTop w:val="0"/>
      <w:marBottom w:val="0"/>
      <w:divBdr>
        <w:top w:val="none" w:sz="0" w:space="0" w:color="auto"/>
        <w:left w:val="none" w:sz="0" w:space="0" w:color="auto"/>
        <w:bottom w:val="none" w:sz="0" w:space="0" w:color="auto"/>
        <w:right w:val="none" w:sz="0" w:space="0" w:color="auto"/>
      </w:divBdr>
      <w:divsChild>
        <w:div w:id="751511680">
          <w:marLeft w:val="0"/>
          <w:marRight w:val="0"/>
          <w:marTop w:val="0"/>
          <w:marBottom w:val="0"/>
          <w:divBdr>
            <w:top w:val="none" w:sz="0" w:space="0" w:color="auto"/>
            <w:left w:val="none" w:sz="0" w:space="0" w:color="auto"/>
            <w:bottom w:val="none" w:sz="0" w:space="0" w:color="auto"/>
            <w:right w:val="none" w:sz="0" w:space="0" w:color="auto"/>
          </w:divBdr>
        </w:div>
        <w:div w:id="1177184796">
          <w:marLeft w:val="0"/>
          <w:marRight w:val="0"/>
          <w:marTop w:val="0"/>
          <w:marBottom w:val="0"/>
          <w:divBdr>
            <w:top w:val="none" w:sz="0" w:space="0" w:color="auto"/>
            <w:left w:val="none" w:sz="0" w:space="0" w:color="auto"/>
            <w:bottom w:val="none" w:sz="0" w:space="0" w:color="auto"/>
            <w:right w:val="none" w:sz="0" w:space="0" w:color="auto"/>
          </w:divBdr>
        </w:div>
        <w:div w:id="1511481288">
          <w:marLeft w:val="0"/>
          <w:marRight w:val="0"/>
          <w:marTop w:val="0"/>
          <w:marBottom w:val="0"/>
          <w:divBdr>
            <w:top w:val="none" w:sz="0" w:space="0" w:color="auto"/>
            <w:left w:val="none" w:sz="0" w:space="0" w:color="auto"/>
            <w:bottom w:val="none" w:sz="0" w:space="0" w:color="auto"/>
            <w:right w:val="none" w:sz="0" w:space="0" w:color="auto"/>
          </w:divBdr>
        </w:div>
        <w:div w:id="742798549">
          <w:marLeft w:val="0"/>
          <w:marRight w:val="0"/>
          <w:marTop w:val="0"/>
          <w:marBottom w:val="0"/>
          <w:divBdr>
            <w:top w:val="none" w:sz="0" w:space="0" w:color="auto"/>
            <w:left w:val="none" w:sz="0" w:space="0" w:color="auto"/>
            <w:bottom w:val="none" w:sz="0" w:space="0" w:color="auto"/>
            <w:right w:val="none" w:sz="0" w:space="0" w:color="auto"/>
          </w:divBdr>
        </w:div>
        <w:div w:id="1664699512">
          <w:marLeft w:val="0"/>
          <w:marRight w:val="0"/>
          <w:marTop w:val="0"/>
          <w:marBottom w:val="0"/>
          <w:divBdr>
            <w:top w:val="none" w:sz="0" w:space="0" w:color="auto"/>
            <w:left w:val="none" w:sz="0" w:space="0" w:color="auto"/>
            <w:bottom w:val="none" w:sz="0" w:space="0" w:color="auto"/>
            <w:right w:val="none" w:sz="0" w:space="0" w:color="auto"/>
          </w:divBdr>
        </w:div>
        <w:div w:id="1205291122">
          <w:marLeft w:val="0"/>
          <w:marRight w:val="0"/>
          <w:marTop w:val="0"/>
          <w:marBottom w:val="0"/>
          <w:divBdr>
            <w:top w:val="none" w:sz="0" w:space="0" w:color="auto"/>
            <w:left w:val="none" w:sz="0" w:space="0" w:color="auto"/>
            <w:bottom w:val="none" w:sz="0" w:space="0" w:color="auto"/>
            <w:right w:val="none" w:sz="0" w:space="0" w:color="auto"/>
          </w:divBdr>
        </w:div>
      </w:divsChild>
    </w:div>
    <w:div w:id="1392191018">
      <w:bodyDiv w:val="1"/>
      <w:marLeft w:val="0"/>
      <w:marRight w:val="0"/>
      <w:marTop w:val="0"/>
      <w:marBottom w:val="0"/>
      <w:divBdr>
        <w:top w:val="none" w:sz="0" w:space="0" w:color="auto"/>
        <w:left w:val="none" w:sz="0" w:space="0" w:color="auto"/>
        <w:bottom w:val="none" w:sz="0" w:space="0" w:color="auto"/>
        <w:right w:val="none" w:sz="0" w:space="0" w:color="auto"/>
      </w:divBdr>
    </w:div>
    <w:div w:id="1417091851">
      <w:bodyDiv w:val="1"/>
      <w:marLeft w:val="0"/>
      <w:marRight w:val="0"/>
      <w:marTop w:val="0"/>
      <w:marBottom w:val="0"/>
      <w:divBdr>
        <w:top w:val="none" w:sz="0" w:space="0" w:color="auto"/>
        <w:left w:val="none" w:sz="0" w:space="0" w:color="auto"/>
        <w:bottom w:val="none" w:sz="0" w:space="0" w:color="auto"/>
        <w:right w:val="none" w:sz="0" w:space="0" w:color="auto"/>
      </w:divBdr>
    </w:div>
    <w:div w:id="1422263095">
      <w:bodyDiv w:val="1"/>
      <w:marLeft w:val="0"/>
      <w:marRight w:val="0"/>
      <w:marTop w:val="0"/>
      <w:marBottom w:val="0"/>
      <w:divBdr>
        <w:top w:val="none" w:sz="0" w:space="0" w:color="auto"/>
        <w:left w:val="none" w:sz="0" w:space="0" w:color="auto"/>
        <w:bottom w:val="none" w:sz="0" w:space="0" w:color="auto"/>
        <w:right w:val="none" w:sz="0" w:space="0" w:color="auto"/>
      </w:divBdr>
      <w:divsChild>
        <w:div w:id="88813437">
          <w:marLeft w:val="0"/>
          <w:marRight w:val="0"/>
          <w:marTop w:val="0"/>
          <w:marBottom w:val="0"/>
          <w:divBdr>
            <w:top w:val="none" w:sz="0" w:space="0" w:color="auto"/>
            <w:left w:val="none" w:sz="0" w:space="0" w:color="auto"/>
            <w:bottom w:val="none" w:sz="0" w:space="0" w:color="auto"/>
            <w:right w:val="none" w:sz="0" w:space="0" w:color="auto"/>
          </w:divBdr>
          <w:divsChild>
            <w:div w:id="2029018519">
              <w:marLeft w:val="0"/>
              <w:marRight w:val="0"/>
              <w:marTop w:val="735"/>
              <w:marBottom w:val="0"/>
              <w:divBdr>
                <w:top w:val="none" w:sz="0" w:space="0" w:color="auto"/>
                <w:left w:val="none" w:sz="0" w:space="0" w:color="auto"/>
                <w:bottom w:val="none" w:sz="0" w:space="0" w:color="auto"/>
                <w:right w:val="none" w:sz="0" w:space="0" w:color="auto"/>
              </w:divBdr>
              <w:divsChild>
                <w:div w:id="366564811">
                  <w:marLeft w:val="0"/>
                  <w:marRight w:val="0"/>
                  <w:marTop w:val="0"/>
                  <w:marBottom w:val="0"/>
                  <w:divBdr>
                    <w:top w:val="none" w:sz="0" w:space="0" w:color="auto"/>
                    <w:left w:val="none" w:sz="0" w:space="0" w:color="auto"/>
                    <w:bottom w:val="none" w:sz="0" w:space="0" w:color="auto"/>
                    <w:right w:val="none" w:sz="0" w:space="0" w:color="auto"/>
                  </w:divBdr>
                  <w:divsChild>
                    <w:div w:id="49232160">
                      <w:marLeft w:val="0"/>
                      <w:marRight w:val="0"/>
                      <w:marTop w:val="0"/>
                      <w:marBottom w:val="0"/>
                      <w:divBdr>
                        <w:top w:val="none" w:sz="0" w:space="0" w:color="auto"/>
                        <w:left w:val="none" w:sz="0" w:space="0" w:color="auto"/>
                        <w:bottom w:val="none" w:sz="0" w:space="0" w:color="auto"/>
                        <w:right w:val="none" w:sz="0" w:space="0" w:color="auto"/>
                      </w:divBdr>
                      <w:divsChild>
                        <w:div w:id="1188910163">
                          <w:marLeft w:val="0"/>
                          <w:marRight w:val="0"/>
                          <w:marTop w:val="0"/>
                          <w:marBottom w:val="0"/>
                          <w:divBdr>
                            <w:top w:val="none" w:sz="0" w:space="0" w:color="auto"/>
                            <w:left w:val="none" w:sz="0" w:space="0" w:color="auto"/>
                            <w:bottom w:val="none" w:sz="0" w:space="0" w:color="auto"/>
                            <w:right w:val="none" w:sz="0" w:space="0" w:color="auto"/>
                          </w:divBdr>
                          <w:divsChild>
                            <w:div w:id="1906064730">
                              <w:marLeft w:val="0"/>
                              <w:marRight w:val="0"/>
                              <w:marTop w:val="0"/>
                              <w:marBottom w:val="225"/>
                              <w:divBdr>
                                <w:top w:val="none" w:sz="0" w:space="0" w:color="auto"/>
                                <w:left w:val="none" w:sz="0" w:space="0" w:color="auto"/>
                                <w:bottom w:val="none" w:sz="0" w:space="0" w:color="auto"/>
                                <w:right w:val="none" w:sz="0" w:space="0" w:color="auto"/>
                              </w:divBdr>
                              <w:divsChild>
                                <w:div w:id="2068382079">
                                  <w:marLeft w:val="0"/>
                                  <w:marRight w:val="0"/>
                                  <w:marTop w:val="0"/>
                                  <w:marBottom w:val="0"/>
                                  <w:divBdr>
                                    <w:top w:val="none" w:sz="0" w:space="0" w:color="auto"/>
                                    <w:left w:val="none" w:sz="0" w:space="0" w:color="auto"/>
                                    <w:bottom w:val="none" w:sz="0" w:space="0" w:color="auto"/>
                                    <w:right w:val="none" w:sz="0" w:space="0" w:color="auto"/>
                                  </w:divBdr>
                                  <w:divsChild>
                                    <w:div w:id="640579992">
                                      <w:marLeft w:val="0"/>
                                      <w:marRight w:val="0"/>
                                      <w:marTop w:val="0"/>
                                      <w:marBottom w:val="0"/>
                                      <w:divBdr>
                                        <w:top w:val="none" w:sz="0" w:space="0" w:color="auto"/>
                                        <w:left w:val="none" w:sz="0" w:space="0" w:color="auto"/>
                                        <w:bottom w:val="none" w:sz="0" w:space="0" w:color="auto"/>
                                        <w:right w:val="none" w:sz="0" w:space="0" w:color="auto"/>
                                      </w:divBdr>
                                      <w:divsChild>
                                        <w:div w:id="631594575">
                                          <w:marLeft w:val="0"/>
                                          <w:marRight w:val="0"/>
                                          <w:marTop w:val="0"/>
                                          <w:marBottom w:val="0"/>
                                          <w:divBdr>
                                            <w:top w:val="none" w:sz="0" w:space="0" w:color="auto"/>
                                            <w:left w:val="none" w:sz="0" w:space="0" w:color="auto"/>
                                            <w:bottom w:val="none" w:sz="0" w:space="0" w:color="auto"/>
                                            <w:right w:val="none" w:sz="0" w:space="0" w:color="auto"/>
                                          </w:divBdr>
                                          <w:divsChild>
                                            <w:div w:id="140929933">
                                              <w:marLeft w:val="0"/>
                                              <w:marRight w:val="0"/>
                                              <w:marTop w:val="0"/>
                                              <w:marBottom w:val="0"/>
                                              <w:divBdr>
                                                <w:top w:val="none" w:sz="0" w:space="0" w:color="auto"/>
                                                <w:left w:val="none" w:sz="0" w:space="0" w:color="auto"/>
                                                <w:bottom w:val="none" w:sz="0" w:space="0" w:color="auto"/>
                                                <w:right w:val="none" w:sz="0" w:space="0" w:color="auto"/>
                                              </w:divBdr>
                                              <w:divsChild>
                                                <w:div w:id="1641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990401">
      <w:bodyDiv w:val="1"/>
      <w:marLeft w:val="0"/>
      <w:marRight w:val="0"/>
      <w:marTop w:val="0"/>
      <w:marBottom w:val="0"/>
      <w:divBdr>
        <w:top w:val="none" w:sz="0" w:space="0" w:color="auto"/>
        <w:left w:val="none" w:sz="0" w:space="0" w:color="auto"/>
        <w:bottom w:val="none" w:sz="0" w:space="0" w:color="auto"/>
        <w:right w:val="none" w:sz="0" w:space="0" w:color="auto"/>
      </w:divBdr>
      <w:divsChild>
        <w:div w:id="93743794">
          <w:marLeft w:val="0"/>
          <w:marRight w:val="0"/>
          <w:marTop w:val="0"/>
          <w:marBottom w:val="0"/>
          <w:divBdr>
            <w:top w:val="none" w:sz="0" w:space="0" w:color="auto"/>
            <w:left w:val="none" w:sz="0" w:space="0" w:color="auto"/>
            <w:bottom w:val="none" w:sz="0" w:space="0" w:color="auto"/>
            <w:right w:val="none" w:sz="0" w:space="0" w:color="auto"/>
          </w:divBdr>
        </w:div>
        <w:div w:id="1346977885">
          <w:marLeft w:val="0"/>
          <w:marRight w:val="0"/>
          <w:marTop w:val="0"/>
          <w:marBottom w:val="0"/>
          <w:divBdr>
            <w:top w:val="none" w:sz="0" w:space="0" w:color="auto"/>
            <w:left w:val="none" w:sz="0" w:space="0" w:color="auto"/>
            <w:bottom w:val="none" w:sz="0" w:space="0" w:color="auto"/>
            <w:right w:val="none" w:sz="0" w:space="0" w:color="auto"/>
          </w:divBdr>
        </w:div>
        <w:div w:id="1470050473">
          <w:marLeft w:val="0"/>
          <w:marRight w:val="0"/>
          <w:marTop w:val="0"/>
          <w:marBottom w:val="0"/>
          <w:divBdr>
            <w:top w:val="none" w:sz="0" w:space="0" w:color="auto"/>
            <w:left w:val="none" w:sz="0" w:space="0" w:color="auto"/>
            <w:bottom w:val="none" w:sz="0" w:space="0" w:color="auto"/>
            <w:right w:val="none" w:sz="0" w:space="0" w:color="auto"/>
          </w:divBdr>
        </w:div>
        <w:div w:id="462309060">
          <w:marLeft w:val="0"/>
          <w:marRight w:val="0"/>
          <w:marTop w:val="0"/>
          <w:marBottom w:val="0"/>
          <w:divBdr>
            <w:top w:val="none" w:sz="0" w:space="0" w:color="auto"/>
            <w:left w:val="none" w:sz="0" w:space="0" w:color="auto"/>
            <w:bottom w:val="none" w:sz="0" w:space="0" w:color="auto"/>
            <w:right w:val="none" w:sz="0" w:space="0" w:color="auto"/>
          </w:divBdr>
          <w:divsChild>
            <w:div w:id="15409754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72794828">
      <w:bodyDiv w:val="1"/>
      <w:marLeft w:val="0"/>
      <w:marRight w:val="0"/>
      <w:marTop w:val="0"/>
      <w:marBottom w:val="0"/>
      <w:divBdr>
        <w:top w:val="none" w:sz="0" w:space="0" w:color="auto"/>
        <w:left w:val="none" w:sz="0" w:space="0" w:color="auto"/>
        <w:bottom w:val="none" w:sz="0" w:space="0" w:color="auto"/>
        <w:right w:val="none" w:sz="0" w:space="0" w:color="auto"/>
      </w:divBdr>
    </w:div>
    <w:div w:id="1497187335">
      <w:bodyDiv w:val="1"/>
      <w:marLeft w:val="0"/>
      <w:marRight w:val="0"/>
      <w:marTop w:val="0"/>
      <w:marBottom w:val="0"/>
      <w:divBdr>
        <w:top w:val="none" w:sz="0" w:space="0" w:color="auto"/>
        <w:left w:val="none" w:sz="0" w:space="0" w:color="auto"/>
        <w:bottom w:val="none" w:sz="0" w:space="0" w:color="auto"/>
        <w:right w:val="none" w:sz="0" w:space="0" w:color="auto"/>
      </w:divBdr>
    </w:div>
    <w:div w:id="1506361556">
      <w:bodyDiv w:val="1"/>
      <w:marLeft w:val="0"/>
      <w:marRight w:val="0"/>
      <w:marTop w:val="0"/>
      <w:marBottom w:val="0"/>
      <w:divBdr>
        <w:top w:val="none" w:sz="0" w:space="0" w:color="auto"/>
        <w:left w:val="none" w:sz="0" w:space="0" w:color="auto"/>
        <w:bottom w:val="none" w:sz="0" w:space="0" w:color="auto"/>
        <w:right w:val="none" w:sz="0" w:space="0" w:color="auto"/>
      </w:divBdr>
    </w:div>
    <w:div w:id="1511140992">
      <w:bodyDiv w:val="1"/>
      <w:marLeft w:val="0"/>
      <w:marRight w:val="0"/>
      <w:marTop w:val="0"/>
      <w:marBottom w:val="0"/>
      <w:divBdr>
        <w:top w:val="none" w:sz="0" w:space="0" w:color="auto"/>
        <w:left w:val="none" w:sz="0" w:space="0" w:color="auto"/>
        <w:bottom w:val="none" w:sz="0" w:space="0" w:color="auto"/>
        <w:right w:val="none" w:sz="0" w:space="0" w:color="auto"/>
      </w:divBdr>
    </w:div>
    <w:div w:id="1543177834">
      <w:bodyDiv w:val="1"/>
      <w:marLeft w:val="0"/>
      <w:marRight w:val="0"/>
      <w:marTop w:val="0"/>
      <w:marBottom w:val="0"/>
      <w:divBdr>
        <w:top w:val="none" w:sz="0" w:space="0" w:color="auto"/>
        <w:left w:val="none" w:sz="0" w:space="0" w:color="auto"/>
        <w:bottom w:val="none" w:sz="0" w:space="0" w:color="auto"/>
        <w:right w:val="none" w:sz="0" w:space="0" w:color="auto"/>
      </w:divBdr>
      <w:divsChild>
        <w:div w:id="615720185">
          <w:marLeft w:val="0"/>
          <w:marRight w:val="0"/>
          <w:marTop w:val="0"/>
          <w:marBottom w:val="0"/>
          <w:divBdr>
            <w:top w:val="none" w:sz="0" w:space="0" w:color="auto"/>
            <w:left w:val="none" w:sz="0" w:space="0" w:color="auto"/>
            <w:bottom w:val="none" w:sz="0" w:space="0" w:color="auto"/>
            <w:right w:val="none" w:sz="0" w:space="0" w:color="auto"/>
          </w:divBdr>
        </w:div>
        <w:div w:id="1865941882">
          <w:marLeft w:val="0"/>
          <w:marRight w:val="0"/>
          <w:marTop w:val="0"/>
          <w:marBottom w:val="0"/>
          <w:divBdr>
            <w:top w:val="none" w:sz="0" w:space="0" w:color="auto"/>
            <w:left w:val="none" w:sz="0" w:space="0" w:color="auto"/>
            <w:bottom w:val="none" w:sz="0" w:space="0" w:color="auto"/>
            <w:right w:val="none" w:sz="0" w:space="0" w:color="auto"/>
          </w:divBdr>
        </w:div>
        <w:div w:id="1847162829">
          <w:marLeft w:val="0"/>
          <w:marRight w:val="0"/>
          <w:marTop w:val="0"/>
          <w:marBottom w:val="0"/>
          <w:divBdr>
            <w:top w:val="none" w:sz="0" w:space="0" w:color="auto"/>
            <w:left w:val="none" w:sz="0" w:space="0" w:color="auto"/>
            <w:bottom w:val="none" w:sz="0" w:space="0" w:color="auto"/>
            <w:right w:val="none" w:sz="0" w:space="0" w:color="auto"/>
          </w:divBdr>
        </w:div>
        <w:div w:id="504590155">
          <w:marLeft w:val="0"/>
          <w:marRight w:val="0"/>
          <w:marTop w:val="0"/>
          <w:marBottom w:val="0"/>
          <w:divBdr>
            <w:top w:val="none" w:sz="0" w:space="0" w:color="auto"/>
            <w:left w:val="none" w:sz="0" w:space="0" w:color="auto"/>
            <w:bottom w:val="none" w:sz="0" w:space="0" w:color="auto"/>
            <w:right w:val="none" w:sz="0" w:space="0" w:color="auto"/>
          </w:divBdr>
        </w:div>
        <w:div w:id="1026060414">
          <w:marLeft w:val="0"/>
          <w:marRight w:val="0"/>
          <w:marTop w:val="0"/>
          <w:marBottom w:val="0"/>
          <w:divBdr>
            <w:top w:val="none" w:sz="0" w:space="0" w:color="auto"/>
            <w:left w:val="none" w:sz="0" w:space="0" w:color="auto"/>
            <w:bottom w:val="none" w:sz="0" w:space="0" w:color="auto"/>
            <w:right w:val="none" w:sz="0" w:space="0" w:color="auto"/>
          </w:divBdr>
        </w:div>
        <w:div w:id="1023751231">
          <w:marLeft w:val="0"/>
          <w:marRight w:val="0"/>
          <w:marTop w:val="0"/>
          <w:marBottom w:val="0"/>
          <w:divBdr>
            <w:top w:val="none" w:sz="0" w:space="0" w:color="auto"/>
            <w:left w:val="none" w:sz="0" w:space="0" w:color="auto"/>
            <w:bottom w:val="none" w:sz="0" w:space="0" w:color="auto"/>
            <w:right w:val="none" w:sz="0" w:space="0" w:color="auto"/>
          </w:divBdr>
        </w:div>
        <w:div w:id="1932814083">
          <w:marLeft w:val="0"/>
          <w:marRight w:val="0"/>
          <w:marTop w:val="0"/>
          <w:marBottom w:val="0"/>
          <w:divBdr>
            <w:top w:val="none" w:sz="0" w:space="0" w:color="auto"/>
            <w:left w:val="none" w:sz="0" w:space="0" w:color="auto"/>
            <w:bottom w:val="none" w:sz="0" w:space="0" w:color="auto"/>
            <w:right w:val="none" w:sz="0" w:space="0" w:color="auto"/>
          </w:divBdr>
        </w:div>
        <w:div w:id="9189325">
          <w:marLeft w:val="0"/>
          <w:marRight w:val="0"/>
          <w:marTop w:val="0"/>
          <w:marBottom w:val="0"/>
          <w:divBdr>
            <w:top w:val="none" w:sz="0" w:space="0" w:color="auto"/>
            <w:left w:val="none" w:sz="0" w:space="0" w:color="auto"/>
            <w:bottom w:val="none" w:sz="0" w:space="0" w:color="auto"/>
            <w:right w:val="none" w:sz="0" w:space="0" w:color="auto"/>
          </w:divBdr>
        </w:div>
      </w:divsChild>
    </w:div>
    <w:div w:id="1554122986">
      <w:bodyDiv w:val="1"/>
      <w:marLeft w:val="0"/>
      <w:marRight w:val="0"/>
      <w:marTop w:val="0"/>
      <w:marBottom w:val="0"/>
      <w:divBdr>
        <w:top w:val="none" w:sz="0" w:space="0" w:color="auto"/>
        <w:left w:val="none" w:sz="0" w:space="0" w:color="auto"/>
        <w:bottom w:val="none" w:sz="0" w:space="0" w:color="auto"/>
        <w:right w:val="none" w:sz="0" w:space="0" w:color="auto"/>
      </w:divBdr>
    </w:div>
    <w:div w:id="1569926546">
      <w:bodyDiv w:val="1"/>
      <w:marLeft w:val="0"/>
      <w:marRight w:val="0"/>
      <w:marTop w:val="0"/>
      <w:marBottom w:val="0"/>
      <w:divBdr>
        <w:top w:val="none" w:sz="0" w:space="0" w:color="auto"/>
        <w:left w:val="none" w:sz="0" w:space="0" w:color="auto"/>
        <w:bottom w:val="none" w:sz="0" w:space="0" w:color="auto"/>
        <w:right w:val="none" w:sz="0" w:space="0" w:color="auto"/>
      </w:divBdr>
      <w:divsChild>
        <w:div w:id="737092798">
          <w:marLeft w:val="0"/>
          <w:marRight w:val="0"/>
          <w:marTop w:val="0"/>
          <w:marBottom w:val="0"/>
          <w:divBdr>
            <w:top w:val="none" w:sz="0" w:space="0" w:color="auto"/>
            <w:left w:val="none" w:sz="0" w:space="0" w:color="auto"/>
            <w:bottom w:val="none" w:sz="0" w:space="0" w:color="auto"/>
            <w:right w:val="none" w:sz="0" w:space="0" w:color="auto"/>
          </w:divBdr>
        </w:div>
        <w:div w:id="715277263">
          <w:marLeft w:val="0"/>
          <w:marRight w:val="0"/>
          <w:marTop w:val="0"/>
          <w:marBottom w:val="0"/>
          <w:divBdr>
            <w:top w:val="none" w:sz="0" w:space="0" w:color="auto"/>
            <w:left w:val="none" w:sz="0" w:space="0" w:color="auto"/>
            <w:bottom w:val="none" w:sz="0" w:space="0" w:color="auto"/>
            <w:right w:val="none" w:sz="0" w:space="0" w:color="auto"/>
          </w:divBdr>
        </w:div>
        <w:div w:id="1775704862">
          <w:marLeft w:val="0"/>
          <w:marRight w:val="0"/>
          <w:marTop w:val="0"/>
          <w:marBottom w:val="0"/>
          <w:divBdr>
            <w:top w:val="none" w:sz="0" w:space="0" w:color="auto"/>
            <w:left w:val="none" w:sz="0" w:space="0" w:color="auto"/>
            <w:bottom w:val="none" w:sz="0" w:space="0" w:color="auto"/>
            <w:right w:val="none" w:sz="0" w:space="0" w:color="auto"/>
          </w:divBdr>
        </w:div>
        <w:div w:id="1845584307">
          <w:marLeft w:val="0"/>
          <w:marRight w:val="0"/>
          <w:marTop w:val="0"/>
          <w:marBottom w:val="0"/>
          <w:divBdr>
            <w:top w:val="none" w:sz="0" w:space="0" w:color="auto"/>
            <w:left w:val="none" w:sz="0" w:space="0" w:color="auto"/>
            <w:bottom w:val="none" w:sz="0" w:space="0" w:color="auto"/>
            <w:right w:val="none" w:sz="0" w:space="0" w:color="auto"/>
          </w:divBdr>
        </w:div>
        <w:div w:id="576289443">
          <w:marLeft w:val="0"/>
          <w:marRight w:val="0"/>
          <w:marTop w:val="0"/>
          <w:marBottom w:val="0"/>
          <w:divBdr>
            <w:top w:val="none" w:sz="0" w:space="0" w:color="auto"/>
            <w:left w:val="none" w:sz="0" w:space="0" w:color="auto"/>
            <w:bottom w:val="none" w:sz="0" w:space="0" w:color="auto"/>
            <w:right w:val="none" w:sz="0" w:space="0" w:color="auto"/>
          </w:divBdr>
        </w:div>
      </w:divsChild>
    </w:div>
    <w:div w:id="1573194861">
      <w:bodyDiv w:val="1"/>
      <w:marLeft w:val="0"/>
      <w:marRight w:val="0"/>
      <w:marTop w:val="0"/>
      <w:marBottom w:val="0"/>
      <w:divBdr>
        <w:top w:val="none" w:sz="0" w:space="0" w:color="auto"/>
        <w:left w:val="none" w:sz="0" w:space="0" w:color="auto"/>
        <w:bottom w:val="none" w:sz="0" w:space="0" w:color="auto"/>
        <w:right w:val="none" w:sz="0" w:space="0" w:color="auto"/>
      </w:divBdr>
    </w:div>
    <w:div w:id="1605193049">
      <w:bodyDiv w:val="1"/>
      <w:marLeft w:val="0"/>
      <w:marRight w:val="0"/>
      <w:marTop w:val="0"/>
      <w:marBottom w:val="0"/>
      <w:divBdr>
        <w:top w:val="none" w:sz="0" w:space="0" w:color="auto"/>
        <w:left w:val="none" w:sz="0" w:space="0" w:color="auto"/>
        <w:bottom w:val="none" w:sz="0" w:space="0" w:color="auto"/>
        <w:right w:val="none" w:sz="0" w:space="0" w:color="auto"/>
      </w:divBdr>
    </w:div>
    <w:div w:id="1607422307">
      <w:bodyDiv w:val="1"/>
      <w:marLeft w:val="0"/>
      <w:marRight w:val="0"/>
      <w:marTop w:val="0"/>
      <w:marBottom w:val="0"/>
      <w:divBdr>
        <w:top w:val="none" w:sz="0" w:space="0" w:color="auto"/>
        <w:left w:val="none" w:sz="0" w:space="0" w:color="auto"/>
        <w:bottom w:val="none" w:sz="0" w:space="0" w:color="auto"/>
        <w:right w:val="none" w:sz="0" w:space="0" w:color="auto"/>
      </w:divBdr>
    </w:div>
    <w:div w:id="1619608514">
      <w:bodyDiv w:val="1"/>
      <w:marLeft w:val="0"/>
      <w:marRight w:val="0"/>
      <w:marTop w:val="0"/>
      <w:marBottom w:val="0"/>
      <w:divBdr>
        <w:top w:val="none" w:sz="0" w:space="0" w:color="auto"/>
        <w:left w:val="none" w:sz="0" w:space="0" w:color="auto"/>
        <w:bottom w:val="none" w:sz="0" w:space="0" w:color="auto"/>
        <w:right w:val="none" w:sz="0" w:space="0" w:color="auto"/>
      </w:divBdr>
      <w:divsChild>
        <w:div w:id="1199124656">
          <w:marLeft w:val="0"/>
          <w:marRight w:val="0"/>
          <w:marTop w:val="0"/>
          <w:marBottom w:val="0"/>
          <w:divBdr>
            <w:top w:val="none" w:sz="0" w:space="0" w:color="auto"/>
            <w:left w:val="none" w:sz="0" w:space="0" w:color="auto"/>
            <w:bottom w:val="none" w:sz="0" w:space="0" w:color="auto"/>
            <w:right w:val="none" w:sz="0" w:space="0" w:color="auto"/>
          </w:divBdr>
          <w:divsChild>
            <w:div w:id="2068645987">
              <w:marLeft w:val="0"/>
              <w:marRight w:val="0"/>
              <w:marTop w:val="0"/>
              <w:marBottom w:val="0"/>
              <w:divBdr>
                <w:top w:val="none" w:sz="0" w:space="0" w:color="auto"/>
                <w:left w:val="none" w:sz="0" w:space="0" w:color="auto"/>
                <w:bottom w:val="none" w:sz="0" w:space="0" w:color="auto"/>
                <w:right w:val="none" w:sz="0" w:space="0" w:color="auto"/>
              </w:divBdr>
              <w:divsChild>
                <w:div w:id="16152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3152">
      <w:bodyDiv w:val="1"/>
      <w:marLeft w:val="0"/>
      <w:marRight w:val="0"/>
      <w:marTop w:val="0"/>
      <w:marBottom w:val="0"/>
      <w:divBdr>
        <w:top w:val="none" w:sz="0" w:space="0" w:color="auto"/>
        <w:left w:val="none" w:sz="0" w:space="0" w:color="auto"/>
        <w:bottom w:val="none" w:sz="0" w:space="0" w:color="auto"/>
        <w:right w:val="none" w:sz="0" w:space="0" w:color="auto"/>
      </w:divBdr>
    </w:div>
    <w:div w:id="1710446921">
      <w:bodyDiv w:val="1"/>
      <w:marLeft w:val="0"/>
      <w:marRight w:val="0"/>
      <w:marTop w:val="0"/>
      <w:marBottom w:val="0"/>
      <w:divBdr>
        <w:top w:val="none" w:sz="0" w:space="0" w:color="auto"/>
        <w:left w:val="none" w:sz="0" w:space="0" w:color="auto"/>
        <w:bottom w:val="none" w:sz="0" w:space="0" w:color="auto"/>
        <w:right w:val="none" w:sz="0" w:space="0" w:color="auto"/>
      </w:divBdr>
    </w:div>
    <w:div w:id="1729189299">
      <w:bodyDiv w:val="1"/>
      <w:marLeft w:val="0"/>
      <w:marRight w:val="0"/>
      <w:marTop w:val="0"/>
      <w:marBottom w:val="0"/>
      <w:divBdr>
        <w:top w:val="none" w:sz="0" w:space="0" w:color="auto"/>
        <w:left w:val="none" w:sz="0" w:space="0" w:color="auto"/>
        <w:bottom w:val="none" w:sz="0" w:space="0" w:color="auto"/>
        <w:right w:val="none" w:sz="0" w:space="0" w:color="auto"/>
      </w:divBdr>
    </w:div>
    <w:div w:id="1740595287">
      <w:bodyDiv w:val="1"/>
      <w:marLeft w:val="0"/>
      <w:marRight w:val="0"/>
      <w:marTop w:val="0"/>
      <w:marBottom w:val="0"/>
      <w:divBdr>
        <w:top w:val="none" w:sz="0" w:space="0" w:color="auto"/>
        <w:left w:val="none" w:sz="0" w:space="0" w:color="auto"/>
        <w:bottom w:val="none" w:sz="0" w:space="0" w:color="auto"/>
        <w:right w:val="none" w:sz="0" w:space="0" w:color="auto"/>
      </w:divBdr>
    </w:div>
    <w:div w:id="1744375267">
      <w:bodyDiv w:val="1"/>
      <w:marLeft w:val="0"/>
      <w:marRight w:val="0"/>
      <w:marTop w:val="0"/>
      <w:marBottom w:val="0"/>
      <w:divBdr>
        <w:top w:val="none" w:sz="0" w:space="0" w:color="auto"/>
        <w:left w:val="none" w:sz="0" w:space="0" w:color="auto"/>
        <w:bottom w:val="none" w:sz="0" w:space="0" w:color="auto"/>
        <w:right w:val="none" w:sz="0" w:space="0" w:color="auto"/>
      </w:divBdr>
      <w:divsChild>
        <w:div w:id="367265292">
          <w:marLeft w:val="0"/>
          <w:marRight w:val="0"/>
          <w:marTop w:val="0"/>
          <w:marBottom w:val="0"/>
          <w:divBdr>
            <w:top w:val="none" w:sz="0" w:space="0" w:color="auto"/>
            <w:left w:val="none" w:sz="0" w:space="0" w:color="auto"/>
            <w:bottom w:val="none" w:sz="0" w:space="0" w:color="auto"/>
            <w:right w:val="none" w:sz="0" w:space="0" w:color="auto"/>
          </w:divBdr>
        </w:div>
        <w:div w:id="253785016">
          <w:marLeft w:val="0"/>
          <w:marRight w:val="0"/>
          <w:marTop w:val="0"/>
          <w:marBottom w:val="0"/>
          <w:divBdr>
            <w:top w:val="none" w:sz="0" w:space="0" w:color="auto"/>
            <w:left w:val="none" w:sz="0" w:space="0" w:color="auto"/>
            <w:bottom w:val="none" w:sz="0" w:space="0" w:color="auto"/>
            <w:right w:val="none" w:sz="0" w:space="0" w:color="auto"/>
          </w:divBdr>
        </w:div>
        <w:div w:id="259411569">
          <w:marLeft w:val="0"/>
          <w:marRight w:val="0"/>
          <w:marTop w:val="0"/>
          <w:marBottom w:val="0"/>
          <w:divBdr>
            <w:top w:val="none" w:sz="0" w:space="0" w:color="auto"/>
            <w:left w:val="none" w:sz="0" w:space="0" w:color="auto"/>
            <w:bottom w:val="none" w:sz="0" w:space="0" w:color="auto"/>
            <w:right w:val="none" w:sz="0" w:space="0" w:color="auto"/>
          </w:divBdr>
        </w:div>
      </w:divsChild>
    </w:div>
    <w:div w:id="1760054036">
      <w:bodyDiv w:val="1"/>
      <w:marLeft w:val="0"/>
      <w:marRight w:val="0"/>
      <w:marTop w:val="0"/>
      <w:marBottom w:val="0"/>
      <w:divBdr>
        <w:top w:val="none" w:sz="0" w:space="0" w:color="auto"/>
        <w:left w:val="none" w:sz="0" w:space="0" w:color="auto"/>
        <w:bottom w:val="none" w:sz="0" w:space="0" w:color="auto"/>
        <w:right w:val="none" w:sz="0" w:space="0" w:color="auto"/>
      </w:divBdr>
    </w:div>
    <w:div w:id="1800489744">
      <w:bodyDiv w:val="1"/>
      <w:marLeft w:val="0"/>
      <w:marRight w:val="0"/>
      <w:marTop w:val="0"/>
      <w:marBottom w:val="0"/>
      <w:divBdr>
        <w:top w:val="none" w:sz="0" w:space="0" w:color="auto"/>
        <w:left w:val="none" w:sz="0" w:space="0" w:color="auto"/>
        <w:bottom w:val="none" w:sz="0" w:space="0" w:color="auto"/>
        <w:right w:val="none" w:sz="0" w:space="0" w:color="auto"/>
      </w:divBdr>
    </w:div>
    <w:div w:id="1807619528">
      <w:bodyDiv w:val="1"/>
      <w:marLeft w:val="0"/>
      <w:marRight w:val="0"/>
      <w:marTop w:val="0"/>
      <w:marBottom w:val="0"/>
      <w:divBdr>
        <w:top w:val="none" w:sz="0" w:space="0" w:color="auto"/>
        <w:left w:val="none" w:sz="0" w:space="0" w:color="auto"/>
        <w:bottom w:val="none" w:sz="0" w:space="0" w:color="auto"/>
        <w:right w:val="none" w:sz="0" w:space="0" w:color="auto"/>
      </w:divBdr>
      <w:divsChild>
        <w:div w:id="712923050">
          <w:marLeft w:val="0"/>
          <w:marRight w:val="0"/>
          <w:marTop w:val="0"/>
          <w:marBottom w:val="0"/>
          <w:divBdr>
            <w:top w:val="none" w:sz="0" w:space="0" w:color="auto"/>
            <w:left w:val="none" w:sz="0" w:space="0" w:color="auto"/>
            <w:bottom w:val="none" w:sz="0" w:space="0" w:color="auto"/>
            <w:right w:val="none" w:sz="0" w:space="0" w:color="auto"/>
          </w:divBdr>
        </w:div>
        <w:div w:id="1043208306">
          <w:marLeft w:val="0"/>
          <w:marRight w:val="0"/>
          <w:marTop w:val="0"/>
          <w:marBottom w:val="0"/>
          <w:divBdr>
            <w:top w:val="none" w:sz="0" w:space="0" w:color="auto"/>
            <w:left w:val="none" w:sz="0" w:space="0" w:color="auto"/>
            <w:bottom w:val="none" w:sz="0" w:space="0" w:color="auto"/>
            <w:right w:val="none" w:sz="0" w:space="0" w:color="auto"/>
          </w:divBdr>
        </w:div>
      </w:divsChild>
    </w:div>
    <w:div w:id="1811247460">
      <w:bodyDiv w:val="1"/>
      <w:marLeft w:val="0"/>
      <w:marRight w:val="0"/>
      <w:marTop w:val="0"/>
      <w:marBottom w:val="0"/>
      <w:divBdr>
        <w:top w:val="none" w:sz="0" w:space="0" w:color="auto"/>
        <w:left w:val="none" w:sz="0" w:space="0" w:color="auto"/>
        <w:bottom w:val="none" w:sz="0" w:space="0" w:color="auto"/>
        <w:right w:val="none" w:sz="0" w:space="0" w:color="auto"/>
      </w:divBdr>
    </w:div>
    <w:div w:id="1855924068">
      <w:bodyDiv w:val="1"/>
      <w:marLeft w:val="0"/>
      <w:marRight w:val="0"/>
      <w:marTop w:val="0"/>
      <w:marBottom w:val="0"/>
      <w:divBdr>
        <w:top w:val="none" w:sz="0" w:space="0" w:color="auto"/>
        <w:left w:val="none" w:sz="0" w:space="0" w:color="auto"/>
        <w:bottom w:val="none" w:sz="0" w:space="0" w:color="auto"/>
        <w:right w:val="none" w:sz="0" w:space="0" w:color="auto"/>
      </w:divBdr>
    </w:div>
    <w:div w:id="1857302034">
      <w:bodyDiv w:val="1"/>
      <w:marLeft w:val="0"/>
      <w:marRight w:val="0"/>
      <w:marTop w:val="0"/>
      <w:marBottom w:val="0"/>
      <w:divBdr>
        <w:top w:val="none" w:sz="0" w:space="0" w:color="auto"/>
        <w:left w:val="none" w:sz="0" w:space="0" w:color="auto"/>
        <w:bottom w:val="none" w:sz="0" w:space="0" w:color="auto"/>
        <w:right w:val="none" w:sz="0" w:space="0" w:color="auto"/>
      </w:divBdr>
      <w:divsChild>
        <w:div w:id="250285413">
          <w:marLeft w:val="0"/>
          <w:marRight w:val="0"/>
          <w:marTop w:val="0"/>
          <w:marBottom w:val="0"/>
          <w:divBdr>
            <w:top w:val="none" w:sz="0" w:space="0" w:color="auto"/>
            <w:left w:val="none" w:sz="0" w:space="0" w:color="auto"/>
            <w:bottom w:val="none" w:sz="0" w:space="0" w:color="auto"/>
            <w:right w:val="none" w:sz="0" w:space="0" w:color="auto"/>
          </w:divBdr>
          <w:divsChild>
            <w:div w:id="47475953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882815730">
      <w:bodyDiv w:val="1"/>
      <w:marLeft w:val="0"/>
      <w:marRight w:val="0"/>
      <w:marTop w:val="0"/>
      <w:marBottom w:val="0"/>
      <w:divBdr>
        <w:top w:val="none" w:sz="0" w:space="0" w:color="auto"/>
        <w:left w:val="none" w:sz="0" w:space="0" w:color="auto"/>
        <w:bottom w:val="none" w:sz="0" w:space="0" w:color="auto"/>
        <w:right w:val="none" w:sz="0" w:space="0" w:color="auto"/>
      </w:divBdr>
    </w:div>
    <w:div w:id="1895920671">
      <w:bodyDiv w:val="1"/>
      <w:marLeft w:val="0"/>
      <w:marRight w:val="0"/>
      <w:marTop w:val="0"/>
      <w:marBottom w:val="0"/>
      <w:divBdr>
        <w:top w:val="none" w:sz="0" w:space="0" w:color="auto"/>
        <w:left w:val="none" w:sz="0" w:space="0" w:color="auto"/>
        <w:bottom w:val="none" w:sz="0" w:space="0" w:color="auto"/>
        <w:right w:val="none" w:sz="0" w:space="0" w:color="auto"/>
      </w:divBdr>
      <w:divsChild>
        <w:div w:id="1737389107">
          <w:marLeft w:val="0"/>
          <w:marRight w:val="0"/>
          <w:marTop w:val="0"/>
          <w:marBottom w:val="0"/>
          <w:divBdr>
            <w:top w:val="none" w:sz="0" w:space="0" w:color="auto"/>
            <w:left w:val="none" w:sz="0" w:space="0" w:color="auto"/>
            <w:bottom w:val="none" w:sz="0" w:space="0" w:color="auto"/>
            <w:right w:val="none" w:sz="0" w:space="0" w:color="auto"/>
          </w:divBdr>
          <w:divsChild>
            <w:div w:id="1619291153">
              <w:marLeft w:val="0"/>
              <w:marRight w:val="0"/>
              <w:marTop w:val="0"/>
              <w:marBottom w:val="0"/>
              <w:divBdr>
                <w:top w:val="none" w:sz="0" w:space="0" w:color="auto"/>
                <w:left w:val="none" w:sz="0" w:space="0" w:color="auto"/>
                <w:bottom w:val="none" w:sz="0" w:space="0" w:color="auto"/>
                <w:right w:val="none" w:sz="0" w:space="0" w:color="auto"/>
              </w:divBdr>
              <w:divsChild>
                <w:div w:id="1110780697">
                  <w:marLeft w:val="2160"/>
                  <w:marRight w:val="2160"/>
                  <w:marTop w:val="0"/>
                  <w:marBottom w:val="0"/>
                  <w:divBdr>
                    <w:top w:val="none" w:sz="0" w:space="0" w:color="auto"/>
                    <w:left w:val="none" w:sz="0" w:space="0" w:color="auto"/>
                    <w:bottom w:val="none" w:sz="0" w:space="0" w:color="auto"/>
                    <w:right w:val="none" w:sz="0" w:space="0" w:color="auto"/>
                  </w:divBdr>
                  <w:divsChild>
                    <w:div w:id="382214868">
                      <w:marLeft w:val="0"/>
                      <w:marRight w:val="0"/>
                      <w:marTop w:val="0"/>
                      <w:marBottom w:val="0"/>
                      <w:divBdr>
                        <w:top w:val="none" w:sz="0" w:space="0" w:color="auto"/>
                        <w:left w:val="none" w:sz="0" w:space="0" w:color="auto"/>
                        <w:bottom w:val="none" w:sz="0" w:space="0" w:color="auto"/>
                        <w:right w:val="none" w:sz="0" w:space="0" w:color="auto"/>
                      </w:divBdr>
                      <w:divsChild>
                        <w:div w:id="11477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4940">
      <w:bodyDiv w:val="1"/>
      <w:marLeft w:val="0"/>
      <w:marRight w:val="0"/>
      <w:marTop w:val="0"/>
      <w:marBottom w:val="0"/>
      <w:divBdr>
        <w:top w:val="none" w:sz="0" w:space="0" w:color="auto"/>
        <w:left w:val="none" w:sz="0" w:space="0" w:color="auto"/>
        <w:bottom w:val="none" w:sz="0" w:space="0" w:color="auto"/>
        <w:right w:val="none" w:sz="0" w:space="0" w:color="auto"/>
      </w:divBdr>
    </w:div>
    <w:div w:id="1932349072">
      <w:bodyDiv w:val="1"/>
      <w:marLeft w:val="0"/>
      <w:marRight w:val="0"/>
      <w:marTop w:val="0"/>
      <w:marBottom w:val="0"/>
      <w:divBdr>
        <w:top w:val="none" w:sz="0" w:space="0" w:color="auto"/>
        <w:left w:val="none" w:sz="0" w:space="0" w:color="auto"/>
        <w:bottom w:val="none" w:sz="0" w:space="0" w:color="auto"/>
        <w:right w:val="none" w:sz="0" w:space="0" w:color="auto"/>
      </w:divBdr>
      <w:divsChild>
        <w:div w:id="463083384">
          <w:marLeft w:val="0"/>
          <w:marRight w:val="0"/>
          <w:marTop w:val="100"/>
          <w:marBottom w:val="100"/>
          <w:divBdr>
            <w:top w:val="none" w:sz="0" w:space="0" w:color="auto"/>
            <w:left w:val="none" w:sz="0" w:space="0" w:color="auto"/>
            <w:bottom w:val="none" w:sz="0" w:space="0" w:color="auto"/>
            <w:right w:val="none" w:sz="0" w:space="0" w:color="auto"/>
          </w:divBdr>
          <w:divsChild>
            <w:div w:id="460146940">
              <w:marLeft w:val="0"/>
              <w:marRight w:val="0"/>
              <w:marTop w:val="360"/>
              <w:marBottom w:val="240"/>
              <w:divBdr>
                <w:top w:val="none" w:sz="0" w:space="0" w:color="auto"/>
                <w:left w:val="none" w:sz="0" w:space="0" w:color="auto"/>
                <w:bottom w:val="none" w:sz="0" w:space="0" w:color="auto"/>
                <w:right w:val="none" w:sz="0" w:space="0" w:color="auto"/>
              </w:divBdr>
              <w:divsChild>
                <w:div w:id="209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2719">
      <w:bodyDiv w:val="1"/>
      <w:marLeft w:val="0"/>
      <w:marRight w:val="0"/>
      <w:marTop w:val="0"/>
      <w:marBottom w:val="0"/>
      <w:divBdr>
        <w:top w:val="none" w:sz="0" w:space="0" w:color="auto"/>
        <w:left w:val="none" w:sz="0" w:space="0" w:color="auto"/>
        <w:bottom w:val="none" w:sz="0" w:space="0" w:color="auto"/>
        <w:right w:val="none" w:sz="0" w:space="0" w:color="auto"/>
      </w:divBdr>
    </w:div>
    <w:div w:id="1968316588">
      <w:bodyDiv w:val="1"/>
      <w:marLeft w:val="0"/>
      <w:marRight w:val="0"/>
      <w:marTop w:val="0"/>
      <w:marBottom w:val="0"/>
      <w:divBdr>
        <w:top w:val="none" w:sz="0" w:space="0" w:color="auto"/>
        <w:left w:val="none" w:sz="0" w:space="0" w:color="auto"/>
        <w:bottom w:val="none" w:sz="0" w:space="0" w:color="auto"/>
        <w:right w:val="none" w:sz="0" w:space="0" w:color="auto"/>
      </w:divBdr>
    </w:div>
    <w:div w:id="1974406913">
      <w:bodyDiv w:val="1"/>
      <w:marLeft w:val="0"/>
      <w:marRight w:val="0"/>
      <w:marTop w:val="0"/>
      <w:marBottom w:val="0"/>
      <w:divBdr>
        <w:top w:val="none" w:sz="0" w:space="0" w:color="auto"/>
        <w:left w:val="none" w:sz="0" w:space="0" w:color="auto"/>
        <w:bottom w:val="none" w:sz="0" w:space="0" w:color="auto"/>
        <w:right w:val="none" w:sz="0" w:space="0" w:color="auto"/>
      </w:divBdr>
    </w:div>
    <w:div w:id="1981031435">
      <w:bodyDiv w:val="1"/>
      <w:marLeft w:val="0"/>
      <w:marRight w:val="0"/>
      <w:marTop w:val="0"/>
      <w:marBottom w:val="0"/>
      <w:divBdr>
        <w:top w:val="none" w:sz="0" w:space="0" w:color="auto"/>
        <w:left w:val="none" w:sz="0" w:space="0" w:color="auto"/>
        <w:bottom w:val="none" w:sz="0" w:space="0" w:color="auto"/>
        <w:right w:val="none" w:sz="0" w:space="0" w:color="auto"/>
      </w:divBdr>
    </w:div>
    <w:div w:id="2019233922">
      <w:bodyDiv w:val="1"/>
      <w:marLeft w:val="0"/>
      <w:marRight w:val="0"/>
      <w:marTop w:val="0"/>
      <w:marBottom w:val="0"/>
      <w:divBdr>
        <w:top w:val="none" w:sz="0" w:space="0" w:color="auto"/>
        <w:left w:val="none" w:sz="0" w:space="0" w:color="auto"/>
        <w:bottom w:val="none" w:sz="0" w:space="0" w:color="auto"/>
        <w:right w:val="none" w:sz="0" w:space="0" w:color="auto"/>
      </w:divBdr>
    </w:div>
    <w:div w:id="2023241969">
      <w:bodyDiv w:val="1"/>
      <w:marLeft w:val="0"/>
      <w:marRight w:val="0"/>
      <w:marTop w:val="0"/>
      <w:marBottom w:val="0"/>
      <w:divBdr>
        <w:top w:val="none" w:sz="0" w:space="0" w:color="auto"/>
        <w:left w:val="none" w:sz="0" w:space="0" w:color="auto"/>
        <w:bottom w:val="none" w:sz="0" w:space="0" w:color="auto"/>
        <w:right w:val="none" w:sz="0" w:space="0" w:color="auto"/>
      </w:divBdr>
    </w:div>
    <w:div w:id="2028821508">
      <w:bodyDiv w:val="1"/>
      <w:marLeft w:val="0"/>
      <w:marRight w:val="0"/>
      <w:marTop w:val="0"/>
      <w:marBottom w:val="0"/>
      <w:divBdr>
        <w:top w:val="none" w:sz="0" w:space="0" w:color="auto"/>
        <w:left w:val="none" w:sz="0" w:space="0" w:color="auto"/>
        <w:bottom w:val="none" w:sz="0" w:space="0" w:color="auto"/>
        <w:right w:val="none" w:sz="0" w:space="0" w:color="auto"/>
      </w:divBdr>
    </w:div>
    <w:div w:id="2056659238">
      <w:bodyDiv w:val="1"/>
      <w:marLeft w:val="0"/>
      <w:marRight w:val="0"/>
      <w:marTop w:val="0"/>
      <w:marBottom w:val="0"/>
      <w:divBdr>
        <w:top w:val="none" w:sz="0" w:space="0" w:color="auto"/>
        <w:left w:val="none" w:sz="0" w:space="0" w:color="auto"/>
        <w:bottom w:val="none" w:sz="0" w:space="0" w:color="auto"/>
        <w:right w:val="none" w:sz="0" w:space="0" w:color="auto"/>
      </w:divBdr>
      <w:divsChild>
        <w:div w:id="1241721048">
          <w:marLeft w:val="0"/>
          <w:marRight w:val="0"/>
          <w:marTop w:val="0"/>
          <w:marBottom w:val="0"/>
          <w:divBdr>
            <w:top w:val="none" w:sz="0" w:space="0" w:color="auto"/>
            <w:left w:val="none" w:sz="0" w:space="0" w:color="auto"/>
            <w:bottom w:val="none" w:sz="0" w:space="0" w:color="auto"/>
            <w:right w:val="none" w:sz="0" w:space="0" w:color="auto"/>
          </w:divBdr>
          <w:divsChild>
            <w:div w:id="2056660089">
              <w:marLeft w:val="150"/>
              <w:marRight w:val="0"/>
              <w:marTop w:val="0"/>
              <w:marBottom w:val="0"/>
              <w:divBdr>
                <w:top w:val="single" w:sz="36" w:space="0" w:color="F0F4F7"/>
                <w:left w:val="single" w:sz="2" w:space="0" w:color="F0F4F7"/>
                <w:bottom w:val="single" w:sz="48" w:space="0" w:color="F0F4F7"/>
                <w:right w:val="single" w:sz="2" w:space="0" w:color="F0F4F7"/>
              </w:divBdr>
              <w:divsChild>
                <w:div w:id="718746961">
                  <w:marLeft w:val="0"/>
                  <w:marRight w:val="0"/>
                  <w:marTop w:val="0"/>
                  <w:marBottom w:val="0"/>
                  <w:divBdr>
                    <w:top w:val="single" w:sz="6" w:space="0" w:color="C4D3D9"/>
                    <w:left w:val="single" w:sz="2" w:space="0" w:color="C4D3D9"/>
                    <w:bottom w:val="single" w:sz="6" w:space="0" w:color="C4D3D9"/>
                    <w:right w:val="single" w:sz="6" w:space="0" w:color="C4D3D9"/>
                  </w:divBdr>
                  <w:divsChild>
                    <w:div w:id="832525976">
                      <w:marLeft w:val="0"/>
                      <w:marRight w:val="0"/>
                      <w:marTop w:val="0"/>
                      <w:marBottom w:val="0"/>
                      <w:divBdr>
                        <w:top w:val="none" w:sz="0" w:space="0" w:color="auto"/>
                        <w:left w:val="none" w:sz="0" w:space="0" w:color="auto"/>
                        <w:bottom w:val="none" w:sz="0" w:space="0" w:color="auto"/>
                        <w:right w:val="none" w:sz="0" w:space="0" w:color="auto"/>
                      </w:divBdr>
                      <w:divsChild>
                        <w:div w:id="2451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98656">
      <w:bodyDiv w:val="1"/>
      <w:marLeft w:val="0"/>
      <w:marRight w:val="0"/>
      <w:marTop w:val="0"/>
      <w:marBottom w:val="0"/>
      <w:divBdr>
        <w:top w:val="none" w:sz="0" w:space="0" w:color="auto"/>
        <w:left w:val="none" w:sz="0" w:space="0" w:color="auto"/>
        <w:bottom w:val="none" w:sz="0" w:space="0" w:color="auto"/>
        <w:right w:val="none" w:sz="0" w:space="0" w:color="auto"/>
      </w:divBdr>
    </w:div>
    <w:div w:id="2077629409">
      <w:bodyDiv w:val="1"/>
      <w:marLeft w:val="0"/>
      <w:marRight w:val="0"/>
      <w:marTop w:val="0"/>
      <w:marBottom w:val="0"/>
      <w:divBdr>
        <w:top w:val="none" w:sz="0" w:space="0" w:color="auto"/>
        <w:left w:val="none" w:sz="0" w:space="0" w:color="auto"/>
        <w:bottom w:val="none" w:sz="0" w:space="0" w:color="auto"/>
        <w:right w:val="none" w:sz="0" w:space="0" w:color="auto"/>
      </w:divBdr>
    </w:div>
    <w:div w:id="2079673168">
      <w:bodyDiv w:val="1"/>
      <w:marLeft w:val="0"/>
      <w:marRight w:val="0"/>
      <w:marTop w:val="0"/>
      <w:marBottom w:val="0"/>
      <w:divBdr>
        <w:top w:val="none" w:sz="0" w:space="0" w:color="auto"/>
        <w:left w:val="none" w:sz="0" w:space="0" w:color="auto"/>
        <w:bottom w:val="none" w:sz="0" w:space="0" w:color="auto"/>
        <w:right w:val="none" w:sz="0" w:space="0" w:color="auto"/>
      </w:divBdr>
    </w:div>
    <w:div w:id="2139030164">
      <w:bodyDiv w:val="1"/>
      <w:marLeft w:val="0"/>
      <w:marRight w:val="0"/>
      <w:marTop w:val="0"/>
      <w:marBottom w:val="0"/>
      <w:divBdr>
        <w:top w:val="none" w:sz="0" w:space="0" w:color="auto"/>
        <w:left w:val="none" w:sz="0" w:space="0" w:color="auto"/>
        <w:bottom w:val="none" w:sz="0" w:space="0" w:color="auto"/>
        <w:right w:val="none" w:sz="0" w:space="0" w:color="auto"/>
      </w:divBdr>
      <w:divsChild>
        <w:div w:id="688725975">
          <w:marLeft w:val="0"/>
          <w:marRight w:val="0"/>
          <w:marTop w:val="0"/>
          <w:marBottom w:val="0"/>
          <w:divBdr>
            <w:top w:val="none" w:sz="0" w:space="0" w:color="auto"/>
            <w:left w:val="none" w:sz="0" w:space="0" w:color="auto"/>
            <w:bottom w:val="none" w:sz="0" w:space="0" w:color="auto"/>
            <w:right w:val="none" w:sz="0" w:space="0" w:color="auto"/>
          </w:divBdr>
          <w:divsChild>
            <w:div w:id="244651457">
              <w:marLeft w:val="150"/>
              <w:marRight w:val="0"/>
              <w:marTop w:val="0"/>
              <w:marBottom w:val="0"/>
              <w:divBdr>
                <w:top w:val="single" w:sz="36" w:space="0" w:color="F0F4F7"/>
                <w:left w:val="single" w:sz="2" w:space="0" w:color="F0F4F7"/>
                <w:bottom w:val="single" w:sz="48" w:space="0" w:color="F0F4F7"/>
                <w:right w:val="single" w:sz="2" w:space="0" w:color="F0F4F7"/>
              </w:divBdr>
              <w:divsChild>
                <w:div w:id="2097703660">
                  <w:marLeft w:val="0"/>
                  <w:marRight w:val="0"/>
                  <w:marTop w:val="0"/>
                  <w:marBottom w:val="0"/>
                  <w:divBdr>
                    <w:top w:val="single" w:sz="6" w:space="0" w:color="C4D3D9"/>
                    <w:left w:val="single" w:sz="2" w:space="0" w:color="C4D3D9"/>
                    <w:bottom w:val="single" w:sz="6" w:space="0" w:color="C4D3D9"/>
                    <w:right w:val="single" w:sz="6" w:space="0" w:color="C4D3D9"/>
                  </w:divBdr>
                  <w:divsChild>
                    <w:div w:id="38360710">
                      <w:marLeft w:val="0"/>
                      <w:marRight w:val="0"/>
                      <w:marTop w:val="0"/>
                      <w:marBottom w:val="0"/>
                      <w:divBdr>
                        <w:top w:val="none" w:sz="0" w:space="0" w:color="auto"/>
                        <w:left w:val="none" w:sz="0" w:space="0" w:color="auto"/>
                        <w:bottom w:val="none" w:sz="0" w:space="0" w:color="auto"/>
                        <w:right w:val="none" w:sz="0" w:space="0" w:color="auto"/>
                      </w:divBdr>
                      <w:divsChild>
                        <w:div w:id="1101797755">
                          <w:marLeft w:val="0"/>
                          <w:marRight w:val="0"/>
                          <w:marTop w:val="0"/>
                          <w:marBottom w:val="0"/>
                          <w:divBdr>
                            <w:top w:val="none" w:sz="0" w:space="0" w:color="auto"/>
                            <w:left w:val="none" w:sz="0" w:space="0" w:color="auto"/>
                            <w:bottom w:val="none" w:sz="0" w:space="0" w:color="auto"/>
                            <w:right w:val="none" w:sz="0" w:space="0" w:color="auto"/>
                          </w:divBdr>
                          <w:divsChild>
                            <w:div w:id="1679884973">
                              <w:blockQuote w:val="1"/>
                              <w:marLeft w:val="0"/>
                              <w:marRight w:val="240"/>
                              <w:marTop w:val="120"/>
                              <w:marBottom w:val="375"/>
                              <w:divBdr>
                                <w:top w:val="single" w:sz="6" w:space="4" w:color="FFE8CD"/>
                                <w:left w:val="single" w:sz="6" w:space="4" w:color="FFE8CD"/>
                                <w:bottom w:val="single" w:sz="6" w:space="4" w:color="FFE8CD"/>
                                <w:right w:val="single" w:sz="6" w:space="4" w:color="FFE8CD"/>
                              </w:divBdr>
                            </w:div>
                          </w:divsChild>
                        </w:div>
                      </w:divsChild>
                    </w:div>
                  </w:divsChild>
                </w:div>
              </w:divsChild>
            </w:div>
          </w:divsChild>
        </w:div>
      </w:divsChild>
    </w:div>
  </w:divs>
  <w:relyOnVML/>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hmereprimary.school.nz/about/board-of-trustees/school-review"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http://www.uisgebeatha.org/waka_3248.jpg" TargetMode="External"/><Relationship Id="rId10"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Old%20Drive\Littlepjs\Website\email%20news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15A0-F912-DA47-B609-F9A5CF5D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Drive\Littlepjs\Website\email newsletter template.dot</Template>
  <TotalTime>0</TotalTime>
  <Pages>2</Pages>
  <Words>1027</Words>
  <Characters>5859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From the Principals desk</vt:lpstr>
    </vt:vector>
  </TitlesOfParts>
  <Company>Cashmere Primary</Company>
  <LinksUpToDate>false</LinksUpToDate>
  <CharactersWithSpaces>6873</CharactersWithSpaces>
  <SharedDoc>false</SharedDoc>
  <HLinks>
    <vt:vector size="6" baseType="variant">
      <vt:variant>
        <vt:i4>7602207</vt:i4>
      </vt:variant>
      <vt:variant>
        <vt:i4>-1</vt:i4>
      </vt:variant>
      <vt:variant>
        <vt:i4>1049</vt:i4>
      </vt:variant>
      <vt:variant>
        <vt:i4>1</vt:i4>
      </vt:variant>
      <vt:variant>
        <vt:lpwstr>http://www.uisgebeatha.org/waka_3248.jpg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Principals desk</dc:title>
  <dc:subject>News letter</dc:subject>
  <dc:creator>J Duncan</dc:creator>
  <cp:lastModifiedBy>Hayes Gustafsson</cp:lastModifiedBy>
  <cp:revision>2</cp:revision>
  <cp:lastPrinted>2011-08-07T03:03:00Z</cp:lastPrinted>
  <dcterms:created xsi:type="dcterms:W3CDTF">2015-12-13T07:06:00Z</dcterms:created>
  <dcterms:modified xsi:type="dcterms:W3CDTF">2015-12-13T07:06:00Z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TC011058511033</vt:lpwstr>
  </property>
</Properties>
</file>